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E2" w:rsidRDefault="00AE55E2">
      <w:pPr>
        <w:spacing w:before="8" w:line="140" w:lineRule="exact"/>
        <w:rPr>
          <w:sz w:val="15"/>
          <w:szCs w:val="15"/>
        </w:rPr>
      </w:pPr>
    </w:p>
    <w:p w:rsidR="00AE55E2" w:rsidRDefault="00AE55E2">
      <w:pPr>
        <w:spacing w:line="200" w:lineRule="exact"/>
      </w:pPr>
      <w:bookmarkStart w:id="0" w:name="_GoBack"/>
      <w:bookmarkEnd w:id="0"/>
    </w:p>
    <w:p w:rsidR="00AE55E2" w:rsidRDefault="00AE55E2">
      <w:pPr>
        <w:spacing w:before="5" w:line="220" w:lineRule="exact"/>
        <w:rPr>
          <w:sz w:val="22"/>
          <w:szCs w:val="22"/>
        </w:rPr>
      </w:pPr>
    </w:p>
    <w:p w:rsidR="00AE55E2" w:rsidRDefault="00C15A16">
      <w:pPr>
        <w:spacing w:before="32"/>
        <w:ind w:left="794"/>
        <w:rPr>
          <w:rFonts w:ascii="Arial" w:eastAsia="Arial" w:hAnsi="Arial" w:cs="Arial"/>
          <w:sz w:val="22"/>
          <w:szCs w:val="22"/>
        </w:rPr>
      </w:pPr>
      <w:r>
        <w:rPr>
          <w:rFonts w:ascii="Arial" w:eastAsia="Arial" w:hAnsi="Arial" w:cs="Arial"/>
          <w:b/>
          <w:color w:val="FF674D"/>
          <w:sz w:val="22"/>
          <w:szCs w:val="22"/>
        </w:rPr>
        <w:t>Unit 03 Studio recording (J/507/5009) (cont’d)</w:t>
      </w:r>
    </w:p>
    <w:p w:rsidR="00AE55E2" w:rsidRDefault="00AE55E2">
      <w:pPr>
        <w:spacing w:before="13" w:line="240" w:lineRule="exact"/>
        <w:rPr>
          <w:sz w:val="24"/>
          <w:szCs w:val="24"/>
        </w:rPr>
      </w:pPr>
    </w:p>
    <w:p w:rsidR="00AE55E2" w:rsidRDefault="00C15A16">
      <w:pPr>
        <w:ind w:left="794"/>
        <w:rPr>
          <w:rFonts w:ascii="Arial" w:eastAsia="Arial" w:hAnsi="Arial" w:cs="Arial"/>
          <w:sz w:val="22"/>
          <w:szCs w:val="22"/>
        </w:rPr>
      </w:pPr>
      <w:r>
        <w:rPr>
          <w:rFonts w:ascii="Arial" w:eastAsia="Arial" w:hAnsi="Arial" w:cs="Arial"/>
          <w:b/>
          <w:color w:val="FF674D"/>
          <w:sz w:val="22"/>
          <w:szCs w:val="22"/>
        </w:rPr>
        <w:t>Internal assessment tasks (cont’d)</w:t>
      </w:r>
    </w:p>
    <w:p w:rsidR="00AE55E2" w:rsidRDefault="00AE55E2">
      <w:pPr>
        <w:spacing w:before="13" w:line="240" w:lineRule="exact"/>
        <w:rPr>
          <w:sz w:val="24"/>
          <w:szCs w:val="24"/>
        </w:rPr>
      </w:pPr>
    </w:p>
    <w:p w:rsidR="00AE55E2" w:rsidRDefault="00C15A16">
      <w:pPr>
        <w:ind w:left="794"/>
        <w:rPr>
          <w:rFonts w:ascii="Arial" w:eastAsia="Arial" w:hAnsi="Arial" w:cs="Arial"/>
          <w:sz w:val="22"/>
          <w:szCs w:val="22"/>
        </w:rPr>
      </w:pPr>
      <w:r>
        <w:rPr>
          <w:rFonts w:ascii="Arial" w:eastAsia="Arial" w:hAnsi="Arial" w:cs="Arial"/>
          <w:b/>
          <w:sz w:val="22"/>
          <w:szCs w:val="22"/>
        </w:rPr>
        <w:t>Task 2 – Recording session</w:t>
      </w:r>
    </w:p>
    <w:p w:rsidR="00AE55E2" w:rsidRDefault="00AE55E2">
      <w:pPr>
        <w:spacing w:before="13" w:line="240" w:lineRule="exact"/>
        <w:rPr>
          <w:sz w:val="24"/>
          <w:szCs w:val="24"/>
        </w:rPr>
      </w:pPr>
    </w:p>
    <w:p w:rsidR="00AE55E2" w:rsidRDefault="00C15A16">
      <w:pPr>
        <w:spacing w:line="240" w:lineRule="exact"/>
        <w:ind w:left="794"/>
        <w:rPr>
          <w:rFonts w:ascii="Arial" w:eastAsia="Arial" w:hAnsi="Arial" w:cs="Arial"/>
          <w:sz w:val="22"/>
          <w:szCs w:val="22"/>
        </w:rPr>
      </w:pPr>
      <w:r>
        <w:rPr>
          <w:rFonts w:ascii="Arial" w:eastAsia="Arial" w:hAnsi="Arial" w:cs="Arial"/>
          <w:b/>
          <w:position w:val="-1"/>
          <w:sz w:val="22"/>
          <w:szCs w:val="22"/>
        </w:rPr>
        <w:t>Learning outcome 2: Undertake a studio recording session</w:t>
      </w:r>
    </w:p>
    <w:p w:rsidR="00AE55E2" w:rsidRDefault="00AE55E2">
      <w:pPr>
        <w:spacing w:before="13" w:line="220" w:lineRule="exact"/>
        <w:rPr>
          <w:sz w:val="22"/>
          <w:szCs w:val="22"/>
        </w:rPr>
      </w:pPr>
    </w:p>
    <w:p w:rsidR="00AE55E2" w:rsidRDefault="00324B4C">
      <w:pPr>
        <w:spacing w:before="37" w:line="240" w:lineRule="exact"/>
        <w:ind w:left="862" w:right="1326"/>
        <w:rPr>
          <w:rFonts w:ascii="Arial" w:eastAsia="Arial" w:hAnsi="Arial" w:cs="Arial"/>
          <w:sz w:val="22"/>
          <w:szCs w:val="22"/>
        </w:rPr>
      </w:pPr>
      <w:r>
        <w:pict>
          <v:group id="_x0000_s1178" style="position:absolute;left:0;text-align:left;margin-left:35.5pt;margin-top:1.3pt;width:7in;height:38.65pt;z-index:-1501;mso-position-horizontal-relative:page" coordorigin="710,26" coordsize="10080,773">
            <v:shape id="_x0000_s1179" style="position:absolute;left:710;top:26;width:10080;height:773" coordorigin="710,26" coordsize="10080,773" path="m710,799r10080,l10790,26,710,26r,773xe" filled="f">
              <v:path arrowok="t"/>
            </v:shape>
            <w10:wrap anchorx="page"/>
          </v:group>
        </w:pict>
      </w:r>
      <w:r w:rsidR="00C15A16">
        <w:rPr>
          <w:rFonts w:ascii="Arial" w:eastAsia="Arial" w:hAnsi="Arial" w:cs="Arial"/>
          <w:sz w:val="22"/>
          <w:szCs w:val="22"/>
        </w:rPr>
        <w:t>Now you have planned the recording session it is your job to record the band’s demo. You are keen to impress the owner of the studio so you also need to keep evidence of the recording process in order to show your skills.</w:t>
      </w:r>
    </w:p>
    <w:p w:rsidR="00AE55E2" w:rsidRDefault="00AE55E2">
      <w:pPr>
        <w:spacing w:before="12" w:line="200" w:lineRule="exact"/>
      </w:pPr>
    </w:p>
    <w:p w:rsidR="00AE55E2" w:rsidRDefault="00C15A16">
      <w:pPr>
        <w:spacing w:before="32"/>
        <w:ind w:left="794"/>
        <w:rPr>
          <w:rFonts w:ascii="Arial" w:eastAsia="Arial" w:hAnsi="Arial" w:cs="Arial"/>
          <w:sz w:val="22"/>
          <w:szCs w:val="22"/>
        </w:rPr>
      </w:pPr>
      <w:r>
        <w:rPr>
          <w:rFonts w:ascii="Arial" w:eastAsia="Arial" w:hAnsi="Arial" w:cs="Arial"/>
          <w:sz w:val="22"/>
          <w:szCs w:val="22"/>
        </w:rPr>
        <w:t>In your session you must:</w:t>
      </w:r>
    </w:p>
    <w:p w:rsidR="00AE55E2" w:rsidRDefault="00AE55E2">
      <w:pPr>
        <w:spacing w:before="13" w:line="240" w:lineRule="exact"/>
        <w:rPr>
          <w:sz w:val="24"/>
          <w:szCs w:val="24"/>
        </w:rPr>
      </w:pPr>
    </w:p>
    <w:p w:rsidR="00AE55E2" w:rsidRDefault="00C15A16">
      <w:pPr>
        <w:ind w:left="862"/>
        <w:rPr>
          <w:rFonts w:ascii="Arial" w:eastAsia="Arial" w:hAnsi="Arial" w:cs="Arial"/>
          <w:sz w:val="22"/>
          <w:szCs w:val="22"/>
        </w:rPr>
      </w:pPr>
      <w:r>
        <w:rPr>
          <w:sz w:val="22"/>
          <w:szCs w:val="22"/>
        </w:rPr>
        <w:t xml:space="preserve">     </w:t>
      </w:r>
      <w:r>
        <w:rPr>
          <w:rFonts w:ascii="Arial" w:eastAsia="Arial" w:hAnsi="Arial" w:cs="Arial"/>
          <w:sz w:val="22"/>
          <w:szCs w:val="22"/>
        </w:rPr>
        <w:t>Use appropriate equipment for capturing quality audio</w:t>
      </w:r>
    </w:p>
    <w:p w:rsidR="00AE55E2" w:rsidRDefault="00C15A16">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including microphones and DI</w:t>
      </w:r>
    </w:p>
    <w:p w:rsidR="00AE55E2" w:rsidRDefault="00C15A16">
      <w:pPr>
        <w:spacing w:line="240" w:lineRule="exact"/>
        <w:ind w:left="862"/>
        <w:rPr>
          <w:rFonts w:ascii="Arial" w:eastAsia="Arial" w:hAnsi="Arial" w:cs="Arial"/>
          <w:sz w:val="22"/>
          <w:szCs w:val="22"/>
        </w:rPr>
      </w:pPr>
      <w:r>
        <w:rPr>
          <w:sz w:val="22"/>
          <w:szCs w:val="22"/>
        </w:rPr>
        <w:t xml:space="preserve">     </w:t>
      </w:r>
      <w:r>
        <w:rPr>
          <w:rFonts w:ascii="Arial" w:eastAsia="Arial" w:hAnsi="Arial" w:cs="Arial"/>
          <w:sz w:val="22"/>
          <w:szCs w:val="22"/>
        </w:rPr>
        <w:t>Use appropriate equipment for recording audio sources.</w:t>
      </w:r>
    </w:p>
    <w:p w:rsidR="00AE55E2" w:rsidRDefault="00C15A16">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including audio interfaces /pre-amps, multitrack recorder and monitoring</w:t>
      </w:r>
    </w:p>
    <w:p w:rsidR="00AE55E2" w:rsidRDefault="00C15A16">
      <w:pPr>
        <w:spacing w:line="240" w:lineRule="exact"/>
        <w:ind w:left="862"/>
        <w:rPr>
          <w:rFonts w:ascii="Arial" w:eastAsia="Arial" w:hAnsi="Arial" w:cs="Arial"/>
          <w:sz w:val="22"/>
          <w:szCs w:val="22"/>
        </w:rPr>
      </w:pPr>
      <w:r>
        <w:rPr>
          <w:sz w:val="22"/>
          <w:szCs w:val="22"/>
        </w:rPr>
        <w:t xml:space="preserve">     </w:t>
      </w:r>
      <w:r>
        <w:rPr>
          <w:rFonts w:ascii="Arial" w:eastAsia="Arial" w:hAnsi="Arial" w:cs="Arial"/>
          <w:sz w:val="22"/>
          <w:szCs w:val="22"/>
        </w:rPr>
        <w:t>Optimize gain for recording</w:t>
      </w:r>
    </w:p>
    <w:p w:rsidR="00AE55E2" w:rsidRDefault="00C15A16">
      <w:pPr>
        <w:spacing w:line="260" w:lineRule="exact"/>
        <w:ind w:left="862"/>
        <w:rPr>
          <w:rFonts w:ascii="Arial" w:eastAsia="Arial" w:hAnsi="Arial" w:cs="Arial"/>
          <w:sz w:val="22"/>
          <w:szCs w:val="22"/>
        </w:rPr>
      </w:pPr>
      <w:r>
        <w:rPr>
          <w:position w:val="-1"/>
          <w:sz w:val="22"/>
          <w:szCs w:val="22"/>
        </w:rPr>
        <w:t xml:space="preserve">     </w:t>
      </w:r>
      <w:r>
        <w:rPr>
          <w:rFonts w:ascii="Arial" w:eastAsia="Arial" w:hAnsi="Arial" w:cs="Arial"/>
          <w:position w:val="-1"/>
          <w:sz w:val="22"/>
          <w:szCs w:val="22"/>
        </w:rPr>
        <w:t>Record a minimum of 4 tracks</w:t>
      </w:r>
    </w:p>
    <w:p w:rsidR="00AE55E2" w:rsidRDefault="00C15A16">
      <w:pPr>
        <w:spacing w:line="260" w:lineRule="exact"/>
        <w:ind w:left="862"/>
        <w:rPr>
          <w:rFonts w:ascii="Arial" w:eastAsia="Arial" w:hAnsi="Arial" w:cs="Arial"/>
          <w:sz w:val="22"/>
          <w:szCs w:val="22"/>
        </w:rPr>
      </w:pPr>
      <w:r>
        <w:rPr>
          <w:position w:val="-1"/>
          <w:sz w:val="22"/>
          <w:szCs w:val="22"/>
        </w:rPr>
        <w:t xml:space="preserve">     </w:t>
      </w:r>
      <w:r>
        <w:rPr>
          <w:rFonts w:ascii="Arial" w:eastAsia="Arial" w:hAnsi="Arial" w:cs="Arial"/>
          <w:position w:val="-1"/>
          <w:sz w:val="22"/>
          <w:szCs w:val="22"/>
        </w:rPr>
        <w:t>Demonstrate the process of overdubbing</w:t>
      </w:r>
    </w:p>
    <w:p w:rsidR="00AE55E2" w:rsidRDefault="00324B4C">
      <w:pPr>
        <w:spacing w:line="260" w:lineRule="exact"/>
        <w:ind w:left="862"/>
        <w:rPr>
          <w:rFonts w:ascii="Arial" w:eastAsia="Arial" w:hAnsi="Arial" w:cs="Arial"/>
          <w:sz w:val="22"/>
          <w:szCs w:val="22"/>
        </w:rPr>
      </w:pPr>
      <w:r>
        <w:pict>
          <v:group id="_x0000_s1176" style="position:absolute;left:0;text-align:left;margin-left:38.3pt;margin-top:27.35pt;width:513pt;height:0;z-index:-1503;mso-position-horizontal-relative:page" coordorigin="766,547" coordsize="10260,0">
            <v:shape id="_x0000_s1177" style="position:absolute;left:766;top:547;width:10260;height:0" coordorigin="766,547" coordsize="10260,0" path="m766,547r10260,e" filled="f" strokecolor="#ff674d" strokeweight=".58pt">
              <v:path arrowok="t"/>
            </v:shape>
            <w10:wrap anchorx="page"/>
          </v:group>
        </w:pict>
      </w:r>
      <w:r w:rsidR="00C15A16">
        <w:rPr>
          <w:position w:val="-1"/>
          <w:sz w:val="22"/>
          <w:szCs w:val="22"/>
        </w:rPr>
        <w:t xml:space="preserve">     </w:t>
      </w:r>
      <w:r w:rsidR="00C15A16">
        <w:rPr>
          <w:rFonts w:ascii="Arial" w:eastAsia="Arial" w:hAnsi="Arial" w:cs="Arial"/>
          <w:position w:val="-1"/>
          <w:sz w:val="22"/>
          <w:szCs w:val="22"/>
        </w:rPr>
        <w:t>Ensure that health and safety procedures are followed.</w:t>
      </w:r>
    </w:p>
    <w:p w:rsidR="00AE55E2" w:rsidRDefault="00AE55E2">
      <w:pPr>
        <w:spacing w:before="6" w:line="100" w:lineRule="exact"/>
        <w:rPr>
          <w:sz w:val="10"/>
          <w:szCs w:val="10"/>
        </w:rPr>
      </w:pPr>
    </w:p>
    <w:p w:rsidR="00AE55E2" w:rsidRDefault="00AE55E2">
      <w:pPr>
        <w:spacing w:line="200" w:lineRule="exact"/>
      </w:pPr>
    </w:p>
    <w:p w:rsidR="00AE55E2" w:rsidRDefault="00AE55E2">
      <w:pPr>
        <w:spacing w:line="200" w:lineRule="exact"/>
      </w:pPr>
    </w:p>
    <w:p w:rsidR="00AE55E2" w:rsidRDefault="00C15A16">
      <w:pPr>
        <w:spacing w:before="32"/>
        <w:ind w:left="794"/>
        <w:rPr>
          <w:rFonts w:ascii="Arial" w:eastAsia="Arial" w:hAnsi="Arial" w:cs="Arial"/>
          <w:sz w:val="22"/>
          <w:szCs w:val="22"/>
        </w:rPr>
      </w:pPr>
      <w:r>
        <w:rPr>
          <w:rFonts w:ascii="Arial" w:eastAsia="Arial" w:hAnsi="Arial" w:cs="Arial"/>
          <w:b/>
          <w:sz w:val="22"/>
          <w:szCs w:val="22"/>
        </w:rPr>
        <w:t>Types of evidence:</w:t>
      </w:r>
    </w:p>
    <w:p w:rsidR="00AE55E2" w:rsidRDefault="00AE55E2">
      <w:pPr>
        <w:spacing w:before="13" w:line="240" w:lineRule="exact"/>
        <w:rPr>
          <w:sz w:val="24"/>
          <w:szCs w:val="24"/>
        </w:rPr>
      </w:pPr>
    </w:p>
    <w:p w:rsidR="00AE55E2" w:rsidRDefault="00C15A16">
      <w:pPr>
        <w:ind w:left="794"/>
        <w:rPr>
          <w:rFonts w:ascii="Arial" w:eastAsia="Arial" w:hAnsi="Arial" w:cs="Arial"/>
          <w:sz w:val="22"/>
          <w:szCs w:val="22"/>
        </w:rPr>
      </w:pPr>
      <w:r>
        <w:rPr>
          <w:rFonts w:ascii="Arial" w:eastAsia="Arial" w:hAnsi="Arial" w:cs="Arial"/>
          <w:sz w:val="22"/>
          <w:szCs w:val="22"/>
        </w:rPr>
        <w:t>You must provide:</w:t>
      </w:r>
    </w:p>
    <w:p w:rsidR="00AE55E2" w:rsidRDefault="00AE55E2">
      <w:pPr>
        <w:spacing w:line="200" w:lineRule="exact"/>
      </w:pPr>
    </w:p>
    <w:p w:rsidR="00AE55E2" w:rsidRDefault="00C15A16">
      <w:pPr>
        <w:ind w:left="794"/>
        <w:rPr>
          <w:rFonts w:ascii="Arial" w:eastAsia="Arial" w:hAnsi="Arial" w:cs="Arial"/>
          <w:sz w:val="22"/>
          <w:szCs w:val="22"/>
        </w:rPr>
      </w:pPr>
      <w:r>
        <w:rPr>
          <w:sz w:val="22"/>
          <w:szCs w:val="22"/>
        </w:rPr>
        <w:t xml:space="preserve">     </w:t>
      </w:r>
      <w:r>
        <w:rPr>
          <w:rFonts w:ascii="Arial" w:eastAsia="Arial" w:hAnsi="Arial" w:cs="Arial"/>
          <w:sz w:val="22"/>
          <w:szCs w:val="22"/>
        </w:rPr>
        <w:t>A stereo audio file of your finished recording</w:t>
      </w:r>
    </w:p>
    <w:p w:rsidR="00AE55E2" w:rsidRDefault="00C15A16">
      <w:pPr>
        <w:spacing w:line="260" w:lineRule="exact"/>
        <w:ind w:left="797"/>
        <w:rPr>
          <w:rFonts w:ascii="Arial" w:eastAsia="Arial" w:hAnsi="Arial" w:cs="Arial"/>
          <w:sz w:val="22"/>
          <w:szCs w:val="22"/>
        </w:rPr>
      </w:pPr>
      <w:r>
        <w:rPr>
          <w:position w:val="-1"/>
          <w:sz w:val="22"/>
          <w:szCs w:val="22"/>
        </w:rPr>
        <w:t xml:space="preserve">     </w:t>
      </w:r>
      <w:r>
        <w:rPr>
          <w:rFonts w:ascii="Arial" w:eastAsia="Arial" w:hAnsi="Arial" w:cs="Arial"/>
          <w:position w:val="-1"/>
          <w:sz w:val="22"/>
          <w:szCs w:val="22"/>
        </w:rPr>
        <w:t>A report showing how you undertook the recording. You could use:</w:t>
      </w:r>
    </w:p>
    <w:p w:rsidR="00AE55E2" w:rsidRDefault="00C15A16">
      <w:pPr>
        <w:spacing w:line="260" w:lineRule="exact"/>
        <w:ind w:left="1157"/>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Video narration</w:t>
      </w:r>
    </w:p>
    <w:p w:rsidR="00AE55E2" w:rsidRDefault="00C15A16">
      <w:pPr>
        <w:spacing w:line="240" w:lineRule="exact"/>
        <w:ind w:left="1157"/>
        <w:rPr>
          <w:rFonts w:ascii="Arial" w:eastAsia="Arial" w:hAnsi="Arial" w:cs="Arial"/>
          <w:sz w:val="22"/>
          <w:szCs w:val="22"/>
        </w:rPr>
      </w:pPr>
      <w:r>
        <w:rPr>
          <w:rFonts w:ascii="Courier New" w:eastAsia="Courier New" w:hAnsi="Courier New" w:cs="Courier New"/>
          <w:position w:val="2"/>
          <w:sz w:val="22"/>
          <w:szCs w:val="22"/>
        </w:rPr>
        <w:t xml:space="preserve">-  </w:t>
      </w:r>
      <w:r>
        <w:rPr>
          <w:rFonts w:ascii="Arial" w:eastAsia="Arial" w:hAnsi="Arial" w:cs="Arial"/>
          <w:position w:val="2"/>
          <w:sz w:val="22"/>
          <w:szCs w:val="22"/>
        </w:rPr>
        <w:t>annotated photos</w:t>
      </w:r>
    </w:p>
    <w:p w:rsidR="00AE55E2" w:rsidRDefault="00C15A16">
      <w:pPr>
        <w:spacing w:line="240" w:lineRule="exact"/>
        <w:ind w:left="1157"/>
        <w:rPr>
          <w:rFonts w:ascii="Arial" w:eastAsia="Arial" w:hAnsi="Arial" w:cs="Arial"/>
          <w:sz w:val="22"/>
          <w:szCs w:val="22"/>
        </w:rPr>
      </w:pPr>
      <w:r>
        <w:rPr>
          <w:rFonts w:ascii="Courier New" w:eastAsia="Courier New" w:hAnsi="Courier New" w:cs="Courier New"/>
          <w:position w:val="2"/>
          <w:sz w:val="22"/>
          <w:szCs w:val="22"/>
        </w:rPr>
        <w:t xml:space="preserve">-  </w:t>
      </w:r>
      <w:r>
        <w:rPr>
          <w:rFonts w:ascii="Arial" w:eastAsia="Arial" w:hAnsi="Arial" w:cs="Arial"/>
          <w:position w:val="2"/>
          <w:sz w:val="22"/>
          <w:szCs w:val="22"/>
        </w:rPr>
        <w:t>Diary or recording log</w:t>
      </w:r>
    </w:p>
    <w:p w:rsidR="00AE55E2" w:rsidRDefault="00C15A16">
      <w:pPr>
        <w:spacing w:line="240" w:lineRule="exact"/>
        <w:ind w:left="1157"/>
        <w:rPr>
          <w:rFonts w:ascii="Arial" w:eastAsia="Arial" w:hAnsi="Arial" w:cs="Arial"/>
          <w:sz w:val="22"/>
          <w:szCs w:val="22"/>
        </w:rPr>
      </w:pPr>
      <w:r>
        <w:rPr>
          <w:rFonts w:ascii="Courier New" w:eastAsia="Courier New" w:hAnsi="Courier New" w:cs="Courier New"/>
          <w:position w:val="2"/>
          <w:sz w:val="22"/>
          <w:szCs w:val="22"/>
        </w:rPr>
        <w:t xml:space="preserve">-  </w:t>
      </w:r>
      <w:r>
        <w:rPr>
          <w:rFonts w:ascii="Arial" w:eastAsia="Arial" w:hAnsi="Arial" w:cs="Arial"/>
          <w:position w:val="2"/>
          <w:sz w:val="22"/>
          <w:szCs w:val="22"/>
        </w:rPr>
        <w:t>Blog</w:t>
      </w:r>
    </w:p>
    <w:p w:rsidR="00AE55E2" w:rsidRDefault="00C15A16">
      <w:pPr>
        <w:spacing w:line="240" w:lineRule="exact"/>
        <w:ind w:left="1157"/>
        <w:rPr>
          <w:rFonts w:ascii="Arial" w:eastAsia="Arial" w:hAnsi="Arial" w:cs="Arial"/>
          <w:sz w:val="22"/>
          <w:szCs w:val="22"/>
        </w:rPr>
      </w:pPr>
      <w:r>
        <w:rPr>
          <w:rFonts w:ascii="Courier New" w:eastAsia="Courier New" w:hAnsi="Courier New" w:cs="Courier New"/>
          <w:position w:val="2"/>
          <w:sz w:val="22"/>
          <w:szCs w:val="22"/>
        </w:rPr>
        <w:t xml:space="preserve">-  </w:t>
      </w:r>
      <w:r>
        <w:rPr>
          <w:rFonts w:ascii="Arial" w:eastAsia="Arial" w:hAnsi="Arial" w:cs="Arial"/>
          <w:position w:val="2"/>
          <w:sz w:val="22"/>
          <w:szCs w:val="22"/>
        </w:rPr>
        <w:t>Audio files of work in progress</w:t>
      </w:r>
    </w:p>
    <w:p w:rsidR="00AE55E2" w:rsidRDefault="00324B4C">
      <w:pPr>
        <w:spacing w:line="240" w:lineRule="exact"/>
        <w:ind w:left="1157"/>
        <w:rPr>
          <w:rFonts w:ascii="Arial" w:eastAsia="Arial" w:hAnsi="Arial" w:cs="Arial"/>
          <w:sz w:val="22"/>
          <w:szCs w:val="22"/>
        </w:rPr>
        <w:sectPr w:rsidR="00AE55E2">
          <w:headerReference w:type="default" r:id="rId8"/>
          <w:footerReference w:type="default" r:id="rId9"/>
          <w:pgSz w:w="11900" w:h="16860"/>
          <w:pgMar w:top="2160" w:right="0" w:bottom="280" w:left="0" w:header="0" w:footer="924" w:gutter="0"/>
          <w:cols w:space="720"/>
        </w:sectPr>
      </w:pPr>
      <w:r>
        <w:pict>
          <v:group id="_x0000_s1174" style="position:absolute;left:0;text-align:left;margin-left:38.3pt;margin-top:25.75pt;width:513pt;height:0;z-index:-1502;mso-position-horizontal-relative:page" coordorigin="766,515" coordsize="10260,0">
            <v:shape id="_x0000_s1175" style="position:absolute;left:766;top:515;width:10260;height:0" coordorigin="766,515" coordsize="10260,0" path="m766,515r10260,e" filled="f" strokecolor="#ff674d" strokeweight=".20464mm">
              <v:path arrowok="t"/>
            </v:shape>
            <w10:wrap anchorx="page"/>
          </v:group>
        </w:pict>
      </w:r>
      <w:r w:rsidR="00C15A16">
        <w:rPr>
          <w:rFonts w:ascii="Courier New" w:eastAsia="Courier New" w:hAnsi="Courier New" w:cs="Courier New"/>
          <w:position w:val="2"/>
          <w:sz w:val="22"/>
          <w:szCs w:val="22"/>
        </w:rPr>
        <w:t xml:space="preserve">-  </w:t>
      </w:r>
      <w:r w:rsidR="00C15A16">
        <w:rPr>
          <w:rFonts w:ascii="Arial" w:eastAsia="Arial" w:hAnsi="Arial" w:cs="Arial"/>
          <w:position w:val="2"/>
          <w:sz w:val="22"/>
          <w:szCs w:val="22"/>
        </w:rPr>
        <w:t>Health and safety checklists.</w:t>
      </w:r>
    </w:p>
    <w:p w:rsidR="00AE55E2" w:rsidRDefault="00AE55E2">
      <w:pPr>
        <w:spacing w:line="200" w:lineRule="exact"/>
      </w:pPr>
    </w:p>
    <w:p w:rsidR="00AE55E2" w:rsidRDefault="00AE55E2">
      <w:pPr>
        <w:spacing w:line="200" w:lineRule="exact"/>
      </w:pPr>
    </w:p>
    <w:p w:rsidR="00AE55E2" w:rsidRDefault="00AE55E2">
      <w:pPr>
        <w:spacing w:before="5" w:line="220" w:lineRule="exact"/>
        <w:rPr>
          <w:sz w:val="22"/>
          <w:szCs w:val="22"/>
        </w:rPr>
      </w:pPr>
    </w:p>
    <w:p w:rsidR="00AE55E2" w:rsidRDefault="00C15A16">
      <w:pPr>
        <w:spacing w:before="32"/>
        <w:ind w:left="794"/>
        <w:rPr>
          <w:rFonts w:ascii="Arial" w:eastAsia="Arial" w:hAnsi="Arial" w:cs="Arial"/>
          <w:sz w:val="22"/>
          <w:szCs w:val="22"/>
        </w:rPr>
      </w:pPr>
      <w:r>
        <w:rPr>
          <w:rFonts w:ascii="Arial" w:eastAsia="Arial" w:hAnsi="Arial" w:cs="Arial"/>
          <w:b/>
          <w:color w:val="FF674D"/>
          <w:sz w:val="22"/>
          <w:szCs w:val="22"/>
        </w:rPr>
        <w:t>Unit 03 Studio recording (J/507/5009) (cont’d)</w:t>
      </w:r>
    </w:p>
    <w:p w:rsidR="00AE55E2" w:rsidRDefault="00AE55E2">
      <w:pPr>
        <w:spacing w:before="13" w:line="240" w:lineRule="exact"/>
        <w:rPr>
          <w:sz w:val="24"/>
          <w:szCs w:val="24"/>
        </w:rPr>
      </w:pPr>
    </w:p>
    <w:p w:rsidR="00AE55E2" w:rsidRDefault="00C15A16">
      <w:pPr>
        <w:spacing w:line="240" w:lineRule="exact"/>
        <w:ind w:left="794"/>
        <w:rPr>
          <w:rFonts w:ascii="Arial" w:eastAsia="Arial" w:hAnsi="Arial" w:cs="Arial"/>
          <w:sz w:val="22"/>
          <w:szCs w:val="22"/>
        </w:rPr>
      </w:pPr>
      <w:r>
        <w:rPr>
          <w:rFonts w:ascii="Arial" w:eastAsia="Arial" w:hAnsi="Arial" w:cs="Arial"/>
          <w:b/>
          <w:position w:val="-1"/>
          <w:sz w:val="22"/>
          <w:szCs w:val="22"/>
        </w:rPr>
        <w:t>Learning outcome 2: Undertake a studio recording session (cont’d)</w:t>
      </w:r>
    </w:p>
    <w:p w:rsidR="00AE55E2" w:rsidRDefault="00AE55E2">
      <w:pPr>
        <w:spacing w:before="15" w:line="220" w:lineRule="exact"/>
        <w:rPr>
          <w:sz w:val="22"/>
          <w:szCs w:val="22"/>
        </w:rPr>
      </w:pPr>
    </w:p>
    <w:p w:rsidR="00AE55E2" w:rsidRDefault="00C15A16">
      <w:pPr>
        <w:spacing w:before="32" w:line="240" w:lineRule="exact"/>
        <w:ind w:left="794"/>
        <w:rPr>
          <w:rFonts w:ascii="Arial" w:eastAsia="Arial" w:hAnsi="Arial" w:cs="Arial"/>
          <w:sz w:val="22"/>
          <w:szCs w:val="22"/>
        </w:rPr>
      </w:pPr>
      <w:r>
        <w:rPr>
          <w:rFonts w:ascii="Arial" w:eastAsia="Arial" w:hAnsi="Arial" w:cs="Arial"/>
          <w:b/>
          <w:color w:val="FFFFFF"/>
          <w:position w:val="-1"/>
          <w:sz w:val="22"/>
          <w:szCs w:val="22"/>
        </w:rPr>
        <w:t>Grading descriptors                                                  Example</w:t>
      </w:r>
    </w:p>
    <w:p w:rsidR="00AE55E2" w:rsidRDefault="00AE55E2">
      <w:pPr>
        <w:spacing w:before="2" w:line="180" w:lineRule="exact"/>
        <w:rPr>
          <w:sz w:val="18"/>
          <w:szCs w:val="18"/>
        </w:rPr>
        <w:sectPr w:rsidR="00AE55E2">
          <w:pgSz w:w="11900" w:h="16860"/>
          <w:pgMar w:top="2160" w:right="0" w:bottom="280" w:left="0" w:header="0" w:footer="924" w:gutter="0"/>
          <w:cols w:space="720"/>
        </w:sectPr>
      </w:pPr>
    </w:p>
    <w:p w:rsidR="00C15A16" w:rsidRDefault="00C15A16">
      <w:pPr>
        <w:spacing w:before="32"/>
        <w:ind w:left="794" w:right="-38"/>
        <w:rPr>
          <w:rFonts w:ascii="Arial" w:eastAsia="Arial" w:hAnsi="Arial" w:cs="Arial"/>
          <w:b/>
          <w:sz w:val="22"/>
          <w:szCs w:val="22"/>
        </w:rPr>
      </w:pPr>
    </w:p>
    <w:p w:rsidR="00AE55E2" w:rsidRDefault="00C15A16">
      <w:pPr>
        <w:spacing w:before="32"/>
        <w:ind w:left="794" w:right="-38"/>
        <w:rPr>
          <w:rFonts w:ascii="Arial" w:eastAsia="Arial" w:hAnsi="Arial" w:cs="Arial"/>
          <w:sz w:val="22"/>
          <w:szCs w:val="22"/>
        </w:rPr>
      </w:pPr>
      <w:r>
        <w:rPr>
          <w:rFonts w:ascii="Arial" w:eastAsia="Arial" w:hAnsi="Arial" w:cs="Arial"/>
          <w:b/>
          <w:sz w:val="22"/>
          <w:szCs w:val="22"/>
        </w:rPr>
        <w:t xml:space="preserve">Pass: </w:t>
      </w:r>
      <w:r>
        <w:rPr>
          <w:rFonts w:ascii="Arial" w:eastAsia="Arial" w:hAnsi="Arial" w:cs="Arial"/>
          <w:sz w:val="22"/>
          <w:szCs w:val="22"/>
        </w:rPr>
        <w:t>Process and outcome will show application of technical skills in meeting the brief.</w:t>
      </w:r>
    </w:p>
    <w:p w:rsidR="00C15A16" w:rsidRDefault="00C15A16">
      <w:pPr>
        <w:spacing w:before="35"/>
        <w:ind w:right="1275"/>
      </w:pPr>
      <w:r>
        <w:br w:type="column"/>
      </w:r>
    </w:p>
    <w:p w:rsidR="00AE55E2" w:rsidRDefault="00C15A16">
      <w:pPr>
        <w:spacing w:before="35"/>
        <w:ind w:right="1275"/>
        <w:rPr>
          <w:rFonts w:ascii="Arial" w:eastAsia="Arial" w:hAnsi="Arial" w:cs="Arial"/>
          <w:sz w:val="22"/>
          <w:szCs w:val="22"/>
        </w:rPr>
      </w:pPr>
      <w:r>
        <w:rPr>
          <w:rFonts w:ascii="Arial" w:eastAsia="Arial" w:hAnsi="Arial" w:cs="Arial"/>
          <w:sz w:val="22"/>
          <w:szCs w:val="22"/>
        </w:rPr>
        <w:t>Learners should demonstrate that the recording session has been undertaken. The learners’ evidence may not always be detailed.</w:t>
      </w:r>
    </w:p>
    <w:p w:rsidR="00AE55E2" w:rsidRDefault="00AE55E2">
      <w:pPr>
        <w:spacing w:before="5" w:line="200" w:lineRule="exact"/>
      </w:pPr>
    </w:p>
    <w:p w:rsidR="00AE55E2" w:rsidRDefault="00C15A16">
      <w:pPr>
        <w:spacing w:line="240" w:lineRule="exact"/>
        <w:ind w:right="983"/>
        <w:rPr>
          <w:rFonts w:ascii="Arial" w:eastAsia="Arial" w:hAnsi="Arial" w:cs="Arial"/>
          <w:sz w:val="22"/>
          <w:szCs w:val="22"/>
        </w:rPr>
        <w:sectPr w:rsidR="00AE55E2">
          <w:type w:val="continuous"/>
          <w:pgSz w:w="11900" w:h="16860"/>
          <w:pgMar w:top="1180" w:right="0" w:bottom="280" w:left="0" w:header="720" w:footer="720" w:gutter="0"/>
          <w:cols w:num="2" w:space="720" w:equalWidth="0">
            <w:col w:w="5624" w:space="330"/>
            <w:col w:w="5946"/>
          </w:cols>
        </w:sectPr>
      </w:pPr>
      <w:r>
        <w:rPr>
          <w:rFonts w:ascii="Arial" w:eastAsia="Arial" w:hAnsi="Arial" w:cs="Arial"/>
          <w:sz w:val="22"/>
          <w:szCs w:val="22"/>
        </w:rPr>
        <w:t>Technical skills may not always be effective and/or the audio outcome may have some errors (for example, some microphone placement issues).</w:t>
      </w:r>
    </w:p>
    <w:p w:rsidR="00AE55E2" w:rsidRDefault="00AE55E2">
      <w:pPr>
        <w:spacing w:before="1" w:line="160" w:lineRule="exact"/>
        <w:rPr>
          <w:sz w:val="17"/>
          <w:szCs w:val="17"/>
        </w:rPr>
        <w:sectPr w:rsidR="00AE55E2">
          <w:type w:val="continuous"/>
          <w:pgSz w:w="11900" w:h="16860"/>
          <w:pgMar w:top="1180" w:right="0" w:bottom="280" w:left="0" w:header="720" w:footer="720" w:gutter="0"/>
          <w:cols w:space="720"/>
        </w:sectPr>
      </w:pPr>
    </w:p>
    <w:p w:rsidR="00AE55E2" w:rsidRDefault="00324B4C">
      <w:pPr>
        <w:spacing w:before="32"/>
        <w:ind w:left="794" w:right="-38"/>
        <w:rPr>
          <w:rFonts w:ascii="Arial" w:eastAsia="Arial" w:hAnsi="Arial" w:cs="Arial"/>
          <w:sz w:val="22"/>
          <w:szCs w:val="22"/>
        </w:rPr>
      </w:pPr>
      <w:r>
        <w:lastRenderedPageBreak/>
        <w:pict>
          <v:group id="_x0000_s1154" style="position:absolute;left:0;text-align:left;margin-left:34.05pt;margin-top:192.1pt;width:516.45pt;height:255.5pt;z-index:-1500;mso-position-horizontal-relative:page;mso-position-vertical-relative:page" coordorigin="681,3842" coordsize="10329,5110">
            <v:shape id="_x0000_s1173" style="position:absolute;left:5737;top:3857;width:103;height:454" coordorigin="5737,3857" coordsize="103,454" path="m5737,4311r104,l5841,3857r-104,l5737,4311xe" fillcolor="#ff674d" stroked="f">
              <v:path arrowok="t"/>
            </v:shape>
            <v:shape id="_x0000_s1172" style="position:absolute;left:691;top:3857;width:103;height:454" coordorigin="691,3857" coordsize="103,454" path="m691,4311r103,l794,3857r-103,l691,4311xe" fillcolor="#ff674d" stroked="f">
              <v:path arrowok="t"/>
            </v:shape>
            <v:shape id="_x0000_s1171" style="position:absolute;left:794;top:3857;width:4943;height:453" coordorigin="794,3857" coordsize="4943,453" path="m5737,4311r,-454l794,3857r,454l5737,4311xe" fillcolor="#ff674d" stroked="f">
              <v:path arrowok="t"/>
            </v:shape>
            <v:shape id="_x0000_s1170" style="position:absolute;left:5850;top:3857;width:103;height:454" coordorigin="5850,3857" coordsize="103,454" path="m5850,4311r103,l5953,3857r-103,l5850,4311xe" fillcolor="#ff674d" stroked="f">
              <v:path arrowok="t"/>
            </v:shape>
            <v:shape id="_x0000_s1169" style="position:absolute;left:10894;top:3857;width:103;height:454" coordorigin="10894,3857" coordsize="103,454" path="m10894,4311r103,l10997,3857r-103,l10894,4311xe" fillcolor="#ff674d" stroked="f">
              <v:path arrowok="t"/>
            </v:shape>
            <v:shape id="_x0000_s1168" style="position:absolute;left:5953;top:3857;width:4940;height:453" coordorigin="5953,3857" coordsize="4940,453" path="m10894,4311r,-454l5953,3857r,454l10894,4311xe" fillcolor="#ff674d" stroked="f">
              <v:path arrowok="t"/>
            </v:shape>
            <v:shape id="_x0000_s1167" style="position:absolute;left:691;top:3852;width:5149;height:0" coordorigin="691,3852" coordsize="5149,0" path="m691,3852r5150,e" filled="f" strokeweight=".58pt">
              <v:path arrowok="t"/>
            </v:shape>
            <v:shape id="_x0000_s1166" style="position:absolute;left:5850;top:3852;width:5149;height:0" coordorigin="5850,3852" coordsize="5149,0" path="m5850,3852r5149,e" filled="f" strokeweight=".58pt">
              <v:path arrowok="t"/>
            </v:shape>
            <v:shape id="_x0000_s1165" style="position:absolute;left:691;top:4316;width:5149;height:0" coordorigin="691,4316" coordsize="5149,0" path="m691,4316r5150,e" filled="f" strokeweight=".58pt">
              <v:path arrowok="t"/>
            </v:shape>
            <v:shape id="_x0000_s1164" style="position:absolute;left:5850;top:4316;width:5149;height:0" coordorigin="5850,4316" coordsize="5149,0" path="m5850,4316r5149,e" filled="f" strokeweight=".58pt">
              <v:path arrowok="t"/>
            </v:shape>
            <v:shape id="_x0000_s1163" style="position:absolute;left:691;top:6243;width:5149;height:0" coordorigin="691,6243" coordsize="5149,0" path="m691,6243r5150,e" filled="f" strokeweight=".58pt">
              <v:path arrowok="t"/>
            </v:shape>
            <v:shape id="_x0000_s1162" style="position:absolute;left:5850;top:6243;width:5149;height:0" coordorigin="5850,6243" coordsize="5149,0" path="m5850,6243r5149,e" filled="f" strokeweight=".58pt">
              <v:path arrowok="t"/>
            </v:shape>
            <v:shape id="_x0000_s1161" style="position:absolute;left:691;top:7719;width:5149;height:0" coordorigin="691,7719" coordsize="5149,0" path="m691,7719r5150,e" filled="f" strokeweight=".58pt">
              <v:path arrowok="t"/>
            </v:shape>
            <v:shape id="_x0000_s1160" style="position:absolute;left:5850;top:7719;width:5149;height:0" coordorigin="5850,7719" coordsize="5149,0" path="m5850,7719r5149,e" filled="f" strokeweight=".58pt">
              <v:path arrowok="t"/>
            </v:shape>
            <v:shape id="_x0000_s1159" style="position:absolute;left:686;top:3848;width:0;height:5099" coordorigin="686,3848" coordsize="0,5099" path="m686,3848r,5098e" filled="f" strokeweight=".58pt">
              <v:path arrowok="t"/>
            </v:shape>
            <v:shape id="_x0000_s1158" style="position:absolute;left:691;top:8941;width:5149;height:0" coordorigin="691,8941" coordsize="5149,0" path="m691,8941r5150,e" filled="f" strokeweight=".58pt">
              <v:path arrowok="t"/>
            </v:shape>
            <v:shape id="_x0000_s1157" style="position:absolute;left:5845;top:3848;width:0;height:5099" coordorigin="5845,3848" coordsize="0,5099" path="m5845,3848r,5098e" filled="f" strokeweight=".58pt">
              <v:path arrowok="t"/>
            </v:shape>
            <v:shape id="_x0000_s1156" style="position:absolute;left:5850;top:8941;width:5149;height:0" coordorigin="5850,8941" coordsize="5149,0" path="m5850,8941r5149,e" filled="f" strokeweight=".58pt">
              <v:path arrowok="t"/>
            </v:shape>
            <v:shape id="_x0000_s1155" style="position:absolute;left:11004;top:3848;width:0;height:5099" coordorigin="11004,3848" coordsize="0,5099" path="m11004,3848r,5098e" filled="f" strokeweight=".58pt">
              <v:path arrowok="t"/>
            </v:shape>
            <w10:wrap anchorx="page" anchory="page"/>
          </v:group>
        </w:pict>
      </w:r>
      <w:r w:rsidR="00C15A16">
        <w:rPr>
          <w:rFonts w:ascii="Arial" w:eastAsia="Arial" w:hAnsi="Arial" w:cs="Arial"/>
          <w:b/>
          <w:sz w:val="22"/>
          <w:szCs w:val="22"/>
        </w:rPr>
        <w:t xml:space="preserve">Merit: </w:t>
      </w:r>
      <w:r w:rsidR="00C15A16">
        <w:rPr>
          <w:rFonts w:ascii="Arial" w:eastAsia="Arial" w:hAnsi="Arial" w:cs="Arial"/>
          <w:sz w:val="22"/>
          <w:szCs w:val="22"/>
        </w:rPr>
        <w:t xml:space="preserve">Process and outcome will show the </w:t>
      </w:r>
      <w:r w:rsidR="00C15A16">
        <w:rPr>
          <w:rFonts w:ascii="Arial" w:eastAsia="Arial" w:hAnsi="Arial" w:cs="Arial"/>
          <w:sz w:val="22"/>
          <w:szCs w:val="22"/>
          <w:u w:val="single" w:color="000000"/>
        </w:rPr>
        <w:t>effective</w:t>
      </w:r>
      <w:r w:rsidR="00C15A16">
        <w:rPr>
          <w:rFonts w:ascii="Arial" w:eastAsia="Arial" w:hAnsi="Arial" w:cs="Arial"/>
          <w:sz w:val="22"/>
          <w:szCs w:val="22"/>
        </w:rPr>
        <w:t xml:space="preserve"> application of technical skills in meeting the brief.</w:t>
      </w:r>
    </w:p>
    <w:p w:rsidR="00AE55E2" w:rsidRDefault="00C15A16">
      <w:pPr>
        <w:spacing w:before="35"/>
        <w:ind w:right="1197"/>
        <w:rPr>
          <w:rFonts w:ascii="Arial" w:eastAsia="Arial" w:hAnsi="Arial" w:cs="Arial"/>
          <w:sz w:val="22"/>
          <w:szCs w:val="22"/>
        </w:rPr>
        <w:sectPr w:rsidR="00AE55E2">
          <w:type w:val="continuous"/>
          <w:pgSz w:w="11900" w:h="16860"/>
          <w:pgMar w:top="1180" w:right="0" w:bottom="280" w:left="0" w:header="720" w:footer="720" w:gutter="0"/>
          <w:cols w:num="2" w:space="720" w:equalWidth="0">
            <w:col w:w="5515" w:space="439"/>
            <w:col w:w="5946"/>
          </w:cols>
        </w:sectPr>
      </w:pPr>
      <w:r>
        <w:br w:type="column"/>
      </w:r>
      <w:r>
        <w:rPr>
          <w:rFonts w:ascii="Arial" w:eastAsia="Arial" w:hAnsi="Arial" w:cs="Arial"/>
          <w:sz w:val="22"/>
          <w:szCs w:val="22"/>
        </w:rPr>
        <w:lastRenderedPageBreak/>
        <w:t>Learners should produce a recording with few noticeable technical errors (for example some areas of minor distortion) and the evidence of process should give useful technical detail in the majority of activities.</w:t>
      </w:r>
    </w:p>
    <w:p w:rsidR="00AE55E2" w:rsidRDefault="00AE55E2">
      <w:pPr>
        <w:spacing w:before="5" w:line="160" w:lineRule="exact"/>
        <w:rPr>
          <w:sz w:val="17"/>
          <w:szCs w:val="17"/>
        </w:rPr>
        <w:sectPr w:rsidR="00AE55E2">
          <w:type w:val="continuous"/>
          <w:pgSz w:w="11900" w:h="16860"/>
          <w:pgMar w:top="1180" w:right="0" w:bottom="280" w:left="0" w:header="720" w:footer="720" w:gutter="0"/>
          <w:cols w:space="720"/>
        </w:sectPr>
      </w:pPr>
    </w:p>
    <w:p w:rsidR="00AE55E2" w:rsidRDefault="00C15A16">
      <w:pPr>
        <w:spacing w:before="32"/>
        <w:ind w:left="794" w:right="-38"/>
        <w:jc w:val="both"/>
        <w:rPr>
          <w:rFonts w:ascii="Arial" w:eastAsia="Arial" w:hAnsi="Arial" w:cs="Arial"/>
          <w:sz w:val="22"/>
          <w:szCs w:val="22"/>
        </w:rPr>
      </w:pPr>
      <w:r>
        <w:rPr>
          <w:rFonts w:ascii="Arial" w:eastAsia="Arial" w:hAnsi="Arial" w:cs="Arial"/>
          <w:b/>
          <w:sz w:val="22"/>
          <w:szCs w:val="22"/>
        </w:rPr>
        <w:lastRenderedPageBreak/>
        <w:t xml:space="preserve">Distinction: </w:t>
      </w:r>
      <w:r>
        <w:rPr>
          <w:rFonts w:ascii="Arial" w:eastAsia="Arial" w:hAnsi="Arial" w:cs="Arial"/>
          <w:sz w:val="22"/>
          <w:szCs w:val="22"/>
        </w:rPr>
        <w:t xml:space="preserve">Process and outcome will show the </w:t>
      </w:r>
      <w:r>
        <w:rPr>
          <w:rFonts w:ascii="Arial" w:eastAsia="Arial" w:hAnsi="Arial" w:cs="Arial"/>
          <w:sz w:val="22"/>
          <w:szCs w:val="22"/>
          <w:u w:val="single" w:color="000000"/>
        </w:rPr>
        <w:t>consistent, effective application</w:t>
      </w:r>
      <w:r>
        <w:rPr>
          <w:rFonts w:ascii="Arial" w:eastAsia="Arial" w:hAnsi="Arial" w:cs="Arial"/>
          <w:sz w:val="22"/>
          <w:szCs w:val="22"/>
        </w:rPr>
        <w:t xml:space="preserve"> of technical skills in meeting the brief.</w:t>
      </w:r>
    </w:p>
    <w:p w:rsidR="00AE55E2" w:rsidRDefault="00C15A16">
      <w:pPr>
        <w:spacing w:before="35"/>
        <w:ind w:right="1188"/>
        <w:rPr>
          <w:rFonts w:ascii="Arial" w:eastAsia="Arial" w:hAnsi="Arial" w:cs="Arial"/>
          <w:sz w:val="22"/>
          <w:szCs w:val="22"/>
        </w:rPr>
        <w:sectPr w:rsidR="00AE55E2">
          <w:type w:val="continuous"/>
          <w:pgSz w:w="11900" w:h="16860"/>
          <w:pgMar w:top="1180" w:right="0" w:bottom="280" w:left="0" w:header="720" w:footer="720" w:gutter="0"/>
          <w:cols w:num="2" w:space="720" w:equalWidth="0">
            <w:col w:w="5554" w:space="399"/>
            <w:col w:w="5947"/>
          </w:cols>
        </w:sectPr>
      </w:pPr>
      <w:r>
        <w:br w:type="column"/>
      </w:r>
      <w:r>
        <w:rPr>
          <w:rFonts w:ascii="Arial" w:eastAsia="Arial" w:hAnsi="Arial" w:cs="Arial"/>
          <w:sz w:val="22"/>
          <w:szCs w:val="22"/>
        </w:rPr>
        <w:lastRenderedPageBreak/>
        <w:t>Learners should produce a recording with no noticeable technical errors and provide evidence which shows a detailed and thoughtful approach to the activities throughout.</w:t>
      </w:r>
    </w:p>
    <w:p w:rsidR="00AE55E2" w:rsidRDefault="00AE55E2">
      <w:pPr>
        <w:spacing w:line="200" w:lineRule="exact"/>
      </w:pPr>
    </w:p>
    <w:p w:rsidR="00AE55E2" w:rsidRDefault="00AE55E2">
      <w:pPr>
        <w:spacing w:line="200" w:lineRule="exact"/>
      </w:pPr>
    </w:p>
    <w:p w:rsidR="00AE55E2" w:rsidRDefault="00AE55E2">
      <w:pPr>
        <w:spacing w:before="5" w:line="220" w:lineRule="exact"/>
        <w:rPr>
          <w:sz w:val="22"/>
          <w:szCs w:val="22"/>
        </w:rPr>
      </w:pPr>
    </w:p>
    <w:p w:rsidR="00AE55E2" w:rsidRDefault="00C15A16">
      <w:pPr>
        <w:spacing w:before="32"/>
        <w:ind w:left="794"/>
        <w:rPr>
          <w:rFonts w:ascii="Arial" w:eastAsia="Arial" w:hAnsi="Arial" w:cs="Arial"/>
          <w:sz w:val="22"/>
          <w:szCs w:val="22"/>
        </w:rPr>
      </w:pPr>
      <w:r>
        <w:rPr>
          <w:rFonts w:ascii="Arial" w:eastAsia="Arial" w:hAnsi="Arial" w:cs="Arial"/>
          <w:b/>
          <w:color w:val="FF674D"/>
          <w:sz w:val="22"/>
          <w:szCs w:val="22"/>
        </w:rPr>
        <w:t>Unit 03 Studio recording (J/507/5009) (cont’d)</w:t>
      </w:r>
    </w:p>
    <w:p w:rsidR="00AE55E2" w:rsidRDefault="00AE55E2">
      <w:pPr>
        <w:spacing w:before="1" w:line="200" w:lineRule="exact"/>
      </w:pPr>
    </w:p>
    <w:p w:rsidR="00AE55E2" w:rsidRDefault="00C15A16">
      <w:pPr>
        <w:ind w:left="794"/>
        <w:rPr>
          <w:rFonts w:ascii="Arial" w:eastAsia="Arial" w:hAnsi="Arial" w:cs="Arial"/>
          <w:sz w:val="22"/>
          <w:szCs w:val="22"/>
        </w:rPr>
      </w:pPr>
      <w:r>
        <w:rPr>
          <w:rFonts w:ascii="Arial" w:eastAsia="Arial" w:hAnsi="Arial" w:cs="Arial"/>
          <w:b/>
          <w:color w:val="FF674D"/>
          <w:sz w:val="22"/>
          <w:szCs w:val="22"/>
        </w:rPr>
        <w:t>Internal assessment tasks (cont’d)</w:t>
      </w:r>
    </w:p>
    <w:p w:rsidR="00AE55E2" w:rsidRDefault="00AE55E2">
      <w:pPr>
        <w:spacing w:before="13" w:line="240" w:lineRule="exact"/>
        <w:rPr>
          <w:sz w:val="24"/>
          <w:szCs w:val="24"/>
        </w:rPr>
      </w:pPr>
    </w:p>
    <w:p w:rsidR="00AE55E2" w:rsidRDefault="00C15A16">
      <w:pPr>
        <w:ind w:left="794"/>
        <w:rPr>
          <w:rFonts w:ascii="Arial" w:eastAsia="Arial" w:hAnsi="Arial" w:cs="Arial"/>
          <w:sz w:val="22"/>
          <w:szCs w:val="22"/>
        </w:rPr>
      </w:pPr>
      <w:r>
        <w:rPr>
          <w:rFonts w:ascii="Arial" w:eastAsia="Arial" w:hAnsi="Arial" w:cs="Arial"/>
          <w:b/>
          <w:sz w:val="22"/>
          <w:szCs w:val="22"/>
        </w:rPr>
        <w:t>Task 3 – Mixing your track</w:t>
      </w:r>
    </w:p>
    <w:p w:rsidR="00AE55E2" w:rsidRDefault="00AE55E2">
      <w:pPr>
        <w:spacing w:before="13" w:line="240" w:lineRule="exact"/>
        <w:rPr>
          <w:sz w:val="24"/>
          <w:szCs w:val="24"/>
        </w:rPr>
      </w:pPr>
    </w:p>
    <w:p w:rsidR="00AE55E2" w:rsidRDefault="00C15A16">
      <w:pPr>
        <w:ind w:left="794"/>
        <w:rPr>
          <w:rFonts w:ascii="Arial" w:eastAsia="Arial" w:hAnsi="Arial" w:cs="Arial"/>
          <w:sz w:val="22"/>
          <w:szCs w:val="22"/>
        </w:rPr>
      </w:pPr>
      <w:r>
        <w:rPr>
          <w:rFonts w:ascii="Arial" w:eastAsia="Arial" w:hAnsi="Arial" w:cs="Arial"/>
          <w:b/>
          <w:sz w:val="22"/>
          <w:szCs w:val="22"/>
        </w:rPr>
        <w:t>Learning outcome 3: Mix a multitrack recording</w:t>
      </w:r>
    </w:p>
    <w:p w:rsidR="00AE55E2" w:rsidRDefault="00C15A16">
      <w:pPr>
        <w:spacing w:line="240" w:lineRule="exact"/>
        <w:ind w:left="794"/>
        <w:rPr>
          <w:rFonts w:ascii="Arial" w:eastAsia="Arial" w:hAnsi="Arial" w:cs="Arial"/>
          <w:sz w:val="22"/>
          <w:szCs w:val="22"/>
        </w:rPr>
      </w:pPr>
      <w:r>
        <w:rPr>
          <w:rFonts w:ascii="Arial" w:eastAsia="Arial" w:hAnsi="Arial" w:cs="Arial"/>
          <w:b/>
          <w:position w:val="-1"/>
          <w:sz w:val="22"/>
          <w:szCs w:val="22"/>
        </w:rPr>
        <w:t>Learning outcome 4: Review their mix down from learning outcomes 2 and 3</w:t>
      </w:r>
    </w:p>
    <w:p w:rsidR="00AE55E2" w:rsidRDefault="00AE55E2">
      <w:pPr>
        <w:spacing w:before="13" w:line="220" w:lineRule="exact"/>
        <w:rPr>
          <w:sz w:val="22"/>
          <w:szCs w:val="22"/>
        </w:rPr>
      </w:pPr>
    </w:p>
    <w:p w:rsidR="00AE55E2" w:rsidRDefault="00C15A16">
      <w:pPr>
        <w:spacing w:before="32"/>
        <w:ind w:left="946"/>
        <w:rPr>
          <w:rFonts w:ascii="Arial" w:eastAsia="Arial" w:hAnsi="Arial" w:cs="Arial"/>
          <w:sz w:val="22"/>
          <w:szCs w:val="22"/>
        </w:rPr>
      </w:pPr>
      <w:r>
        <w:rPr>
          <w:rFonts w:ascii="Arial" w:eastAsia="Arial" w:hAnsi="Arial" w:cs="Arial"/>
          <w:sz w:val="22"/>
          <w:szCs w:val="22"/>
        </w:rPr>
        <w:t>Now you have recorded the band’s demo it is time to use your DAW to mix the session and get it</w:t>
      </w:r>
    </w:p>
    <w:p w:rsidR="00AE55E2" w:rsidRDefault="00324B4C">
      <w:pPr>
        <w:spacing w:before="1" w:line="240" w:lineRule="exact"/>
        <w:ind w:left="946"/>
        <w:rPr>
          <w:rFonts w:ascii="Arial" w:eastAsia="Arial" w:hAnsi="Arial" w:cs="Arial"/>
          <w:sz w:val="22"/>
          <w:szCs w:val="22"/>
        </w:rPr>
      </w:pPr>
      <w:r>
        <w:pict>
          <v:group id="_x0000_s1152" style="position:absolute;left:0;text-align:left;margin-left:39.7pt;margin-top:-12.9pt;width:7in;height:26pt;z-index:-1498;mso-position-horizontal-relative:page" coordorigin="794,-258" coordsize="10080,520">
            <v:shape id="_x0000_s1153" style="position:absolute;left:794;top:-258;width:10080;height:520" coordorigin="794,-258" coordsize="10080,520" path="m794,262r10080,l10874,-258r-10080,l794,262xe" filled="f">
              <v:path arrowok="t"/>
            </v:shape>
            <w10:wrap anchorx="page"/>
          </v:group>
        </w:pict>
      </w:r>
      <w:r w:rsidR="00C15A16">
        <w:rPr>
          <w:rFonts w:ascii="Arial" w:eastAsia="Arial" w:hAnsi="Arial" w:cs="Arial"/>
          <w:position w:val="-1"/>
          <w:sz w:val="22"/>
          <w:szCs w:val="22"/>
        </w:rPr>
        <w:t>Ready for the band to use as a promotional tool.</w:t>
      </w:r>
    </w:p>
    <w:p w:rsidR="00AE55E2" w:rsidRDefault="00AE55E2">
      <w:pPr>
        <w:spacing w:before="18" w:line="200" w:lineRule="exact"/>
      </w:pPr>
    </w:p>
    <w:p w:rsidR="00AE55E2" w:rsidRDefault="00C15A16">
      <w:pPr>
        <w:spacing w:before="32"/>
        <w:ind w:left="794"/>
        <w:rPr>
          <w:rFonts w:ascii="Arial" w:eastAsia="Arial" w:hAnsi="Arial" w:cs="Arial"/>
          <w:sz w:val="22"/>
          <w:szCs w:val="22"/>
        </w:rPr>
      </w:pPr>
      <w:r>
        <w:rPr>
          <w:rFonts w:ascii="Arial" w:eastAsia="Arial" w:hAnsi="Arial" w:cs="Arial"/>
          <w:sz w:val="22"/>
          <w:szCs w:val="22"/>
        </w:rPr>
        <w:t>You must keep a record of your mix process and show how you have used the following:</w:t>
      </w:r>
    </w:p>
    <w:p w:rsidR="00AE55E2" w:rsidRDefault="00AE55E2">
      <w:pPr>
        <w:spacing w:before="13" w:line="240" w:lineRule="exact"/>
        <w:rPr>
          <w:sz w:val="24"/>
          <w:szCs w:val="24"/>
        </w:rPr>
      </w:pPr>
    </w:p>
    <w:p w:rsidR="00AE55E2" w:rsidRDefault="00C15A16">
      <w:pPr>
        <w:ind w:left="862"/>
        <w:rPr>
          <w:rFonts w:ascii="Arial" w:eastAsia="Arial" w:hAnsi="Arial" w:cs="Arial"/>
          <w:sz w:val="22"/>
          <w:szCs w:val="22"/>
        </w:rPr>
      </w:pPr>
      <w:r>
        <w:rPr>
          <w:sz w:val="22"/>
          <w:szCs w:val="22"/>
        </w:rPr>
        <w:t xml:space="preserve">     </w:t>
      </w:r>
      <w:r>
        <w:rPr>
          <w:rFonts w:ascii="Arial" w:eastAsia="Arial" w:hAnsi="Arial" w:cs="Arial"/>
          <w:sz w:val="22"/>
          <w:szCs w:val="22"/>
        </w:rPr>
        <w:t>Editing</w:t>
      </w:r>
    </w:p>
    <w:p w:rsidR="00AE55E2" w:rsidRDefault="00C15A16">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Removal of unwanted audio</w:t>
      </w:r>
    </w:p>
    <w:p w:rsidR="00AE55E2" w:rsidRDefault="00C15A16">
      <w:pPr>
        <w:spacing w:line="240" w:lineRule="exact"/>
        <w:ind w:left="862"/>
        <w:rPr>
          <w:rFonts w:ascii="Arial" w:eastAsia="Arial" w:hAnsi="Arial" w:cs="Arial"/>
          <w:sz w:val="22"/>
          <w:szCs w:val="22"/>
        </w:rPr>
      </w:pPr>
      <w:r>
        <w:rPr>
          <w:sz w:val="22"/>
          <w:szCs w:val="22"/>
        </w:rPr>
        <w:t xml:space="preserve">     </w:t>
      </w:r>
      <w:r>
        <w:rPr>
          <w:rFonts w:ascii="Arial" w:eastAsia="Arial" w:hAnsi="Arial" w:cs="Arial"/>
          <w:sz w:val="22"/>
          <w:szCs w:val="22"/>
        </w:rPr>
        <w:t>EQ</w:t>
      </w:r>
    </w:p>
    <w:p w:rsidR="00AE55E2" w:rsidRDefault="00C15A16">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Parametric EQ, filters</w:t>
      </w:r>
    </w:p>
    <w:p w:rsidR="00AE55E2" w:rsidRDefault="00C15A16">
      <w:pPr>
        <w:spacing w:line="240" w:lineRule="exact"/>
        <w:ind w:left="862"/>
        <w:rPr>
          <w:rFonts w:ascii="Arial" w:eastAsia="Arial" w:hAnsi="Arial" w:cs="Arial"/>
          <w:sz w:val="22"/>
          <w:szCs w:val="22"/>
        </w:rPr>
      </w:pPr>
      <w:r>
        <w:rPr>
          <w:sz w:val="22"/>
          <w:szCs w:val="22"/>
        </w:rPr>
        <w:t xml:space="preserve">     </w:t>
      </w:r>
      <w:r>
        <w:rPr>
          <w:rFonts w:ascii="Arial" w:eastAsia="Arial" w:hAnsi="Arial" w:cs="Arial"/>
          <w:sz w:val="22"/>
          <w:szCs w:val="22"/>
        </w:rPr>
        <w:t>Effects</w:t>
      </w:r>
    </w:p>
    <w:p w:rsidR="00AE55E2" w:rsidRDefault="00C15A16">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Egg reverb, delay, modulation effects</w:t>
      </w:r>
    </w:p>
    <w:p w:rsidR="00AE55E2" w:rsidRDefault="00C15A16">
      <w:pPr>
        <w:spacing w:line="240" w:lineRule="exact"/>
        <w:ind w:left="862"/>
        <w:rPr>
          <w:rFonts w:ascii="Arial" w:eastAsia="Arial" w:hAnsi="Arial" w:cs="Arial"/>
          <w:sz w:val="22"/>
          <w:szCs w:val="22"/>
        </w:rPr>
      </w:pPr>
      <w:r>
        <w:rPr>
          <w:sz w:val="22"/>
          <w:szCs w:val="22"/>
        </w:rPr>
        <w:t xml:space="preserve">     </w:t>
      </w:r>
      <w:r>
        <w:rPr>
          <w:rFonts w:ascii="Arial" w:eastAsia="Arial" w:hAnsi="Arial" w:cs="Arial"/>
          <w:sz w:val="22"/>
          <w:szCs w:val="22"/>
        </w:rPr>
        <w:t>Dynamics</w:t>
      </w:r>
    </w:p>
    <w:p w:rsidR="00AE55E2" w:rsidRDefault="00C15A16">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Egg compression noise gates</w:t>
      </w:r>
    </w:p>
    <w:p w:rsidR="00AE55E2" w:rsidRDefault="00C15A16">
      <w:pPr>
        <w:spacing w:line="240" w:lineRule="exact"/>
        <w:ind w:left="862"/>
        <w:rPr>
          <w:rFonts w:ascii="Arial" w:eastAsia="Arial" w:hAnsi="Arial" w:cs="Arial"/>
          <w:sz w:val="22"/>
          <w:szCs w:val="22"/>
        </w:rPr>
      </w:pPr>
      <w:r>
        <w:rPr>
          <w:sz w:val="22"/>
          <w:szCs w:val="22"/>
        </w:rPr>
        <w:t xml:space="preserve">     </w:t>
      </w:r>
      <w:r>
        <w:rPr>
          <w:rFonts w:ascii="Arial" w:eastAsia="Arial" w:hAnsi="Arial" w:cs="Arial"/>
          <w:sz w:val="22"/>
          <w:szCs w:val="22"/>
        </w:rPr>
        <w:t>Balance</w:t>
      </w:r>
    </w:p>
    <w:p w:rsidR="00AE55E2" w:rsidRDefault="00C15A16">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Volume balance</w:t>
      </w:r>
    </w:p>
    <w:p w:rsidR="00AE55E2" w:rsidRDefault="00C15A16">
      <w:pPr>
        <w:spacing w:line="240" w:lineRule="exact"/>
        <w:ind w:left="862"/>
        <w:rPr>
          <w:rFonts w:ascii="Arial" w:eastAsia="Arial" w:hAnsi="Arial" w:cs="Arial"/>
          <w:sz w:val="22"/>
          <w:szCs w:val="22"/>
        </w:rPr>
      </w:pPr>
      <w:r>
        <w:rPr>
          <w:sz w:val="22"/>
          <w:szCs w:val="22"/>
        </w:rPr>
        <w:t xml:space="preserve">     </w:t>
      </w:r>
      <w:r>
        <w:rPr>
          <w:rFonts w:ascii="Arial" w:eastAsia="Arial" w:hAnsi="Arial" w:cs="Arial"/>
          <w:sz w:val="22"/>
          <w:szCs w:val="22"/>
        </w:rPr>
        <w:t>Stereo field</w:t>
      </w:r>
    </w:p>
    <w:p w:rsidR="00AE55E2" w:rsidRDefault="00C15A16">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panning</w:t>
      </w:r>
    </w:p>
    <w:p w:rsidR="00AE55E2" w:rsidRDefault="00C15A16">
      <w:pPr>
        <w:spacing w:line="240" w:lineRule="exact"/>
        <w:ind w:left="862"/>
        <w:rPr>
          <w:rFonts w:ascii="Arial" w:eastAsia="Arial" w:hAnsi="Arial" w:cs="Arial"/>
          <w:sz w:val="22"/>
          <w:szCs w:val="22"/>
        </w:rPr>
      </w:pPr>
      <w:r>
        <w:rPr>
          <w:sz w:val="22"/>
          <w:szCs w:val="22"/>
        </w:rPr>
        <w:t xml:space="preserve">     </w:t>
      </w:r>
      <w:r>
        <w:rPr>
          <w:rFonts w:ascii="Arial" w:eastAsia="Arial" w:hAnsi="Arial" w:cs="Arial"/>
          <w:sz w:val="22"/>
          <w:szCs w:val="22"/>
        </w:rPr>
        <w:t>Monitoring</w:t>
      </w:r>
    </w:p>
    <w:p w:rsidR="00AE55E2" w:rsidRDefault="00C15A16">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Use of speakers, headphones and reference material</w:t>
      </w:r>
    </w:p>
    <w:p w:rsidR="00AE55E2" w:rsidRDefault="00C15A16">
      <w:pPr>
        <w:spacing w:line="240" w:lineRule="exact"/>
        <w:ind w:left="862"/>
        <w:rPr>
          <w:rFonts w:ascii="Arial" w:eastAsia="Arial" w:hAnsi="Arial" w:cs="Arial"/>
          <w:sz w:val="22"/>
          <w:szCs w:val="22"/>
        </w:rPr>
      </w:pPr>
      <w:r>
        <w:rPr>
          <w:sz w:val="22"/>
          <w:szCs w:val="22"/>
        </w:rPr>
        <w:t xml:space="preserve">     </w:t>
      </w:r>
      <w:r>
        <w:rPr>
          <w:rFonts w:ascii="Arial" w:eastAsia="Arial" w:hAnsi="Arial" w:cs="Arial"/>
          <w:sz w:val="22"/>
          <w:szCs w:val="22"/>
        </w:rPr>
        <w:t>Automation</w:t>
      </w:r>
    </w:p>
    <w:p w:rsidR="00AE55E2" w:rsidRDefault="00C15A16">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egg dynamic control of volume/panning.</w:t>
      </w:r>
    </w:p>
    <w:p w:rsidR="00AE55E2" w:rsidRDefault="00AE55E2">
      <w:pPr>
        <w:spacing w:before="14" w:line="220" w:lineRule="exact"/>
        <w:rPr>
          <w:sz w:val="22"/>
          <w:szCs w:val="22"/>
        </w:rPr>
      </w:pPr>
    </w:p>
    <w:p w:rsidR="00AE55E2" w:rsidRDefault="00C15A16">
      <w:pPr>
        <w:ind w:left="794"/>
        <w:rPr>
          <w:rFonts w:ascii="Arial" w:eastAsia="Arial" w:hAnsi="Arial" w:cs="Arial"/>
          <w:sz w:val="22"/>
          <w:szCs w:val="22"/>
        </w:rPr>
      </w:pPr>
      <w:r>
        <w:rPr>
          <w:rFonts w:ascii="Arial" w:eastAsia="Arial" w:hAnsi="Arial" w:cs="Arial"/>
          <w:sz w:val="22"/>
          <w:szCs w:val="22"/>
        </w:rPr>
        <w:t>You must compare your final mix against the original recording and explain:</w:t>
      </w:r>
    </w:p>
    <w:p w:rsidR="00AE55E2" w:rsidRDefault="00AE55E2">
      <w:pPr>
        <w:spacing w:before="14" w:line="240" w:lineRule="exact"/>
        <w:rPr>
          <w:sz w:val="24"/>
          <w:szCs w:val="24"/>
        </w:rPr>
      </w:pPr>
    </w:p>
    <w:p w:rsidR="00AE55E2" w:rsidRDefault="00C15A16">
      <w:pPr>
        <w:ind w:left="862"/>
        <w:rPr>
          <w:rFonts w:ascii="Arial" w:eastAsia="Arial" w:hAnsi="Arial" w:cs="Arial"/>
          <w:sz w:val="22"/>
          <w:szCs w:val="22"/>
        </w:rPr>
      </w:pPr>
      <w:r>
        <w:rPr>
          <w:sz w:val="22"/>
          <w:szCs w:val="22"/>
        </w:rPr>
        <w:t xml:space="preserve">     </w:t>
      </w:r>
      <w:r>
        <w:rPr>
          <w:rFonts w:ascii="Arial" w:eastAsia="Arial" w:hAnsi="Arial" w:cs="Arial"/>
          <w:sz w:val="22"/>
          <w:szCs w:val="22"/>
        </w:rPr>
        <w:t>The progression from original recordings to final mix</w:t>
      </w:r>
    </w:p>
    <w:p w:rsidR="00AE55E2" w:rsidRDefault="00C15A16">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‘what changes did you make?’ - editing, EQ, effects, dynamics, balance, stereo field, automation</w:t>
      </w:r>
    </w:p>
    <w:p w:rsidR="00AE55E2" w:rsidRDefault="00C15A16">
      <w:pPr>
        <w:spacing w:line="240" w:lineRule="exact"/>
        <w:ind w:left="862"/>
        <w:rPr>
          <w:rFonts w:ascii="Arial" w:eastAsia="Arial" w:hAnsi="Arial" w:cs="Arial"/>
          <w:sz w:val="22"/>
          <w:szCs w:val="22"/>
        </w:rPr>
      </w:pPr>
      <w:r>
        <w:rPr>
          <w:sz w:val="22"/>
          <w:szCs w:val="22"/>
        </w:rPr>
        <w:t xml:space="preserve">     </w:t>
      </w:r>
      <w:r>
        <w:rPr>
          <w:rFonts w:ascii="Arial" w:eastAsia="Arial" w:hAnsi="Arial" w:cs="Arial"/>
          <w:sz w:val="22"/>
          <w:szCs w:val="22"/>
        </w:rPr>
        <w:t>Strengths of the mix</w:t>
      </w:r>
    </w:p>
    <w:p w:rsidR="00AE55E2" w:rsidRDefault="00C15A16">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‘what went well?’</w:t>
      </w:r>
    </w:p>
    <w:p w:rsidR="00AE55E2" w:rsidRDefault="00C15A16">
      <w:pPr>
        <w:spacing w:line="240" w:lineRule="exact"/>
        <w:ind w:left="862"/>
        <w:rPr>
          <w:rFonts w:ascii="Arial" w:eastAsia="Arial" w:hAnsi="Arial" w:cs="Arial"/>
          <w:sz w:val="22"/>
          <w:szCs w:val="22"/>
        </w:rPr>
      </w:pPr>
      <w:r>
        <w:rPr>
          <w:sz w:val="22"/>
          <w:szCs w:val="22"/>
        </w:rPr>
        <w:t xml:space="preserve">     </w:t>
      </w:r>
      <w:r>
        <w:rPr>
          <w:rFonts w:ascii="Arial" w:eastAsia="Arial" w:hAnsi="Arial" w:cs="Arial"/>
          <w:sz w:val="22"/>
          <w:szCs w:val="22"/>
        </w:rPr>
        <w:t>Ways to improve</w:t>
      </w:r>
    </w:p>
    <w:p w:rsidR="00AE55E2" w:rsidRDefault="00324B4C">
      <w:pPr>
        <w:spacing w:line="260" w:lineRule="exact"/>
        <w:ind w:left="1143"/>
        <w:rPr>
          <w:rFonts w:ascii="Arial" w:eastAsia="Arial" w:hAnsi="Arial" w:cs="Arial"/>
          <w:sz w:val="22"/>
          <w:szCs w:val="22"/>
        </w:rPr>
        <w:sectPr w:rsidR="00AE55E2">
          <w:pgSz w:w="11900" w:h="16860"/>
          <w:pgMar w:top="2160" w:right="0" w:bottom="280" w:left="0" w:header="0" w:footer="924" w:gutter="0"/>
          <w:cols w:space="720"/>
        </w:sectPr>
      </w:pPr>
      <w:r>
        <w:pict>
          <v:group id="_x0000_s1150" style="position:absolute;left:0;text-align:left;margin-left:38.3pt;margin-top:26.6pt;width:513pt;height:0;z-index:-1499;mso-position-horizontal-relative:page" coordorigin="766,532" coordsize="10260,0">
            <v:shape id="_x0000_s1151" style="position:absolute;left:766;top:532;width:10260;height:0" coordorigin="766,532" coordsize="10260,0" path="m766,532r10260,e" filled="f" strokecolor="#ff674d" strokeweight=".58pt">
              <v:path arrowok="t"/>
            </v:shape>
            <w10:wrap anchorx="page"/>
          </v:group>
        </w:pict>
      </w:r>
      <w:r w:rsidR="00C15A16">
        <w:rPr>
          <w:rFonts w:ascii="Courier New" w:eastAsia="Courier New" w:hAnsi="Courier New" w:cs="Courier New"/>
          <w:position w:val="1"/>
          <w:sz w:val="22"/>
          <w:szCs w:val="22"/>
        </w:rPr>
        <w:t xml:space="preserve">-  </w:t>
      </w:r>
      <w:r w:rsidR="00C15A16">
        <w:rPr>
          <w:rFonts w:ascii="Arial" w:eastAsia="Arial" w:hAnsi="Arial" w:cs="Arial"/>
          <w:position w:val="1"/>
          <w:sz w:val="22"/>
          <w:szCs w:val="22"/>
        </w:rPr>
        <w:t>‘what would you improve in your final mix?’</w:t>
      </w:r>
    </w:p>
    <w:p w:rsidR="00AE55E2" w:rsidRDefault="00AE55E2">
      <w:pPr>
        <w:spacing w:line="200" w:lineRule="exact"/>
      </w:pPr>
    </w:p>
    <w:p w:rsidR="00AE55E2" w:rsidRDefault="00AE55E2">
      <w:pPr>
        <w:spacing w:line="200" w:lineRule="exact"/>
      </w:pPr>
    </w:p>
    <w:p w:rsidR="00AE55E2" w:rsidRDefault="00AE55E2">
      <w:pPr>
        <w:spacing w:before="5" w:line="220" w:lineRule="exact"/>
        <w:rPr>
          <w:sz w:val="22"/>
          <w:szCs w:val="22"/>
        </w:rPr>
      </w:pPr>
    </w:p>
    <w:p w:rsidR="00AE55E2" w:rsidRDefault="00C15A16">
      <w:pPr>
        <w:spacing w:before="32"/>
        <w:ind w:left="794"/>
        <w:rPr>
          <w:rFonts w:ascii="Arial" w:eastAsia="Arial" w:hAnsi="Arial" w:cs="Arial"/>
          <w:sz w:val="22"/>
          <w:szCs w:val="22"/>
        </w:rPr>
      </w:pPr>
      <w:r>
        <w:rPr>
          <w:rFonts w:ascii="Arial" w:eastAsia="Arial" w:hAnsi="Arial" w:cs="Arial"/>
          <w:b/>
          <w:color w:val="FF674D"/>
          <w:sz w:val="22"/>
          <w:szCs w:val="22"/>
        </w:rPr>
        <w:t>Unit 03 Studio recording (J/507/5009) (cont’d)</w:t>
      </w:r>
    </w:p>
    <w:p w:rsidR="00AE55E2" w:rsidRDefault="00AE55E2">
      <w:pPr>
        <w:spacing w:before="13" w:line="240" w:lineRule="exact"/>
        <w:rPr>
          <w:sz w:val="24"/>
          <w:szCs w:val="24"/>
        </w:rPr>
      </w:pPr>
    </w:p>
    <w:p w:rsidR="00AE55E2" w:rsidRDefault="00C15A16">
      <w:pPr>
        <w:ind w:left="794"/>
        <w:rPr>
          <w:rFonts w:ascii="Arial" w:eastAsia="Arial" w:hAnsi="Arial" w:cs="Arial"/>
          <w:sz w:val="22"/>
          <w:szCs w:val="22"/>
        </w:rPr>
      </w:pPr>
      <w:r>
        <w:rPr>
          <w:rFonts w:ascii="Arial" w:eastAsia="Arial" w:hAnsi="Arial" w:cs="Arial"/>
          <w:b/>
          <w:color w:val="FF674D"/>
          <w:sz w:val="22"/>
          <w:szCs w:val="22"/>
        </w:rPr>
        <w:t>Internal assessment tasks (cont’d)</w:t>
      </w:r>
    </w:p>
    <w:p w:rsidR="00AE55E2" w:rsidRDefault="00AE55E2">
      <w:pPr>
        <w:spacing w:before="13" w:line="240" w:lineRule="exact"/>
        <w:rPr>
          <w:sz w:val="24"/>
          <w:szCs w:val="24"/>
        </w:rPr>
      </w:pPr>
    </w:p>
    <w:p w:rsidR="00AE55E2" w:rsidRDefault="00C15A16">
      <w:pPr>
        <w:ind w:left="794"/>
        <w:rPr>
          <w:rFonts w:ascii="Arial" w:eastAsia="Arial" w:hAnsi="Arial" w:cs="Arial"/>
          <w:sz w:val="22"/>
          <w:szCs w:val="22"/>
        </w:rPr>
      </w:pPr>
      <w:r>
        <w:rPr>
          <w:rFonts w:ascii="Arial" w:eastAsia="Arial" w:hAnsi="Arial" w:cs="Arial"/>
          <w:b/>
          <w:sz w:val="22"/>
          <w:szCs w:val="22"/>
        </w:rPr>
        <w:t>Task 3 – Mixing your track (cont’d)</w:t>
      </w:r>
    </w:p>
    <w:p w:rsidR="00AE55E2" w:rsidRDefault="00AE55E2">
      <w:pPr>
        <w:spacing w:before="13" w:line="240" w:lineRule="exact"/>
        <w:rPr>
          <w:sz w:val="24"/>
          <w:szCs w:val="24"/>
        </w:rPr>
      </w:pPr>
    </w:p>
    <w:p w:rsidR="00AE55E2" w:rsidRDefault="00C15A16">
      <w:pPr>
        <w:ind w:left="794"/>
        <w:rPr>
          <w:rFonts w:ascii="Arial" w:eastAsia="Arial" w:hAnsi="Arial" w:cs="Arial"/>
          <w:sz w:val="22"/>
          <w:szCs w:val="22"/>
        </w:rPr>
      </w:pPr>
      <w:r>
        <w:rPr>
          <w:rFonts w:ascii="Arial" w:eastAsia="Arial" w:hAnsi="Arial" w:cs="Arial"/>
          <w:b/>
          <w:sz w:val="22"/>
          <w:szCs w:val="22"/>
        </w:rPr>
        <w:t>Learning outcome 3: Mix a multitrack recording (cont’d)</w:t>
      </w:r>
    </w:p>
    <w:p w:rsidR="00AE55E2" w:rsidRDefault="00C15A16">
      <w:pPr>
        <w:spacing w:line="240" w:lineRule="exact"/>
        <w:ind w:left="794"/>
        <w:rPr>
          <w:rFonts w:ascii="Arial" w:eastAsia="Arial" w:hAnsi="Arial" w:cs="Arial"/>
          <w:sz w:val="22"/>
          <w:szCs w:val="22"/>
        </w:rPr>
      </w:pPr>
      <w:r>
        <w:rPr>
          <w:rFonts w:ascii="Arial" w:eastAsia="Arial" w:hAnsi="Arial" w:cs="Arial"/>
          <w:b/>
          <w:sz w:val="22"/>
          <w:szCs w:val="22"/>
        </w:rPr>
        <w:t>Learning outcome 4: Review their mix down from learning outcomes 2 and 3 (cont’d)</w:t>
      </w:r>
    </w:p>
    <w:p w:rsidR="00AE55E2" w:rsidRDefault="00AE55E2">
      <w:pPr>
        <w:spacing w:before="14" w:line="240" w:lineRule="exact"/>
        <w:rPr>
          <w:sz w:val="24"/>
          <w:szCs w:val="24"/>
        </w:rPr>
      </w:pPr>
    </w:p>
    <w:p w:rsidR="00AE55E2" w:rsidRDefault="00C15A16">
      <w:pPr>
        <w:ind w:left="794"/>
        <w:rPr>
          <w:rFonts w:ascii="Arial" w:eastAsia="Arial" w:hAnsi="Arial" w:cs="Arial"/>
          <w:sz w:val="22"/>
          <w:szCs w:val="22"/>
        </w:rPr>
      </w:pPr>
      <w:r>
        <w:rPr>
          <w:rFonts w:ascii="Arial" w:eastAsia="Arial" w:hAnsi="Arial" w:cs="Arial"/>
          <w:b/>
          <w:sz w:val="22"/>
          <w:szCs w:val="22"/>
        </w:rPr>
        <w:t>Types of evidence:</w:t>
      </w:r>
    </w:p>
    <w:p w:rsidR="00AE55E2" w:rsidRDefault="00AE55E2">
      <w:pPr>
        <w:spacing w:before="16" w:line="240" w:lineRule="exact"/>
        <w:rPr>
          <w:sz w:val="24"/>
          <w:szCs w:val="24"/>
        </w:rPr>
      </w:pPr>
    </w:p>
    <w:p w:rsidR="00AE55E2" w:rsidRDefault="00C15A16">
      <w:pPr>
        <w:ind w:left="794"/>
        <w:rPr>
          <w:rFonts w:ascii="Arial" w:eastAsia="Arial" w:hAnsi="Arial" w:cs="Arial"/>
          <w:sz w:val="22"/>
          <w:szCs w:val="22"/>
        </w:rPr>
      </w:pPr>
      <w:r>
        <w:rPr>
          <w:rFonts w:ascii="Arial" w:eastAsia="Arial" w:hAnsi="Arial" w:cs="Arial"/>
          <w:sz w:val="22"/>
          <w:szCs w:val="22"/>
        </w:rPr>
        <w:t>You must provide:</w:t>
      </w:r>
    </w:p>
    <w:p w:rsidR="00AE55E2" w:rsidRDefault="00AE55E2">
      <w:pPr>
        <w:spacing w:before="13" w:line="240" w:lineRule="exact"/>
        <w:rPr>
          <w:sz w:val="24"/>
          <w:szCs w:val="24"/>
        </w:rPr>
      </w:pPr>
    </w:p>
    <w:p w:rsidR="00AE55E2" w:rsidRDefault="00C15A16">
      <w:pPr>
        <w:ind w:left="794"/>
        <w:rPr>
          <w:rFonts w:ascii="Arial" w:eastAsia="Arial" w:hAnsi="Arial" w:cs="Arial"/>
          <w:sz w:val="22"/>
          <w:szCs w:val="22"/>
        </w:rPr>
      </w:pPr>
      <w:r>
        <w:rPr>
          <w:sz w:val="22"/>
          <w:szCs w:val="22"/>
        </w:rPr>
        <w:t xml:space="preserve">     </w:t>
      </w:r>
      <w:r>
        <w:rPr>
          <w:rFonts w:ascii="Arial" w:eastAsia="Arial" w:hAnsi="Arial" w:cs="Arial"/>
          <w:sz w:val="22"/>
          <w:szCs w:val="22"/>
        </w:rPr>
        <w:t>Final mix of the recording</w:t>
      </w:r>
    </w:p>
    <w:p w:rsidR="00AE55E2" w:rsidRDefault="00C15A16">
      <w:pPr>
        <w:spacing w:line="260" w:lineRule="exact"/>
        <w:ind w:left="1143"/>
        <w:rPr>
          <w:rFonts w:ascii="Arial" w:eastAsia="Arial" w:hAnsi="Arial" w:cs="Arial"/>
          <w:sz w:val="22"/>
          <w:szCs w:val="22"/>
        </w:rPr>
      </w:pPr>
      <w:r>
        <w:rPr>
          <w:rFonts w:ascii="Courier New" w:eastAsia="Courier New" w:hAnsi="Courier New" w:cs="Courier New"/>
          <w:position w:val="1"/>
          <w:sz w:val="22"/>
          <w:szCs w:val="22"/>
        </w:rPr>
        <w:t xml:space="preserve">-  </w:t>
      </w:r>
      <w:r>
        <w:rPr>
          <w:rFonts w:ascii="Arial" w:eastAsia="Arial" w:hAnsi="Arial" w:cs="Arial"/>
          <w:position w:val="1"/>
          <w:sz w:val="22"/>
          <w:szCs w:val="22"/>
        </w:rPr>
        <w:t>mixed to suitable stereo format (egg WAV, AIFF, mp3).</w:t>
      </w:r>
    </w:p>
    <w:p w:rsidR="00AE55E2" w:rsidRDefault="00AE55E2">
      <w:pPr>
        <w:spacing w:before="3" w:line="100" w:lineRule="exact"/>
        <w:rPr>
          <w:sz w:val="11"/>
          <w:szCs w:val="11"/>
        </w:rPr>
      </w:pPr>
    </w:p>
    <w:p w:rsidR="00AE55E2" w:rsidRDefault="00AE55E2">
      <w:pPr>
        <w:spacing w:line="200" w:lineRule="exact"/>
      </w:pPr>
    </w:p>
    <w:p w:rsidR="00AE55E2" w:rsidRDefault="00C15A16">
      <w:pPr>
        <w:ind w:left="794"/>
        <w:rPr>
          <w:rFonts w:ascii="Arial" w:eastAsia="Arial" w:hAnsi="Arial" w:cs="Arial"/>
          <w:sz w:val="22"/>
          <w:szCs w:val="22"/>
        </w:rPr>
      </w:pPr>
      <w:r>
        <w:rPr>
          <w:rFonts w:ascii="Arial" w:eastAsia="Arial" w:hAnsi="Arial" w:cs="Arial"/>
          <w:sz w:val="22"/>
          <w:szCs w:val="22"/>
        </w:rPr>
        <w:t>Evidence of the mixing process could include:</w:t>
      </w:r>
    </w:p>
    <w:p w:rsidR="00AE55E2" w:rsidRDefault="00AE55E2">
      <w:pPr>
        <w:spacing w:before="9" w:line="180" w:lineRule="exact"/>
        <w:rPr>
          <w:sz w:val="19"/>
          <w:szCs w:val="19"/>
        </w:rPr>
      </w:pPr>
    </w:p>
    <w:p w:rsidR="00AE55E2" w:rsidRDefault="00C15A16">
      <w:pPr>
        <w:ind w:left="794"/>
        <w:rPr>
          <w:rFonts w:ascii="Arial" w:eastAsia="Arial" w:hAnsi="Arial" w:cs="Arial"/>
          <w:sz w:val="22"/>
          <w:szCs w:val="22"/>
        </w:rPr>
      </w:pPr>
      <w:r>
        <w:rPr>
          <w:sz w:val="24"/>
          <w:szCs w:val="24"/>
        </w:rPr>
        <w:t xml:space="preserve">    </w:t>
      </w:r>
      <w:r>
        <w:rPr>
          <w:rFonts w:ascii="Arial" w:eastAsia="Arial" w:hAnsi="Arial" w:cs="Arial"/>
          <w:sz w:val="22"/>
          <w:szCs w:val="22"/>
        </w:rPr>
        <w:t>Video narration</w:t>
      </w:r>
    </w:p>
    <w:p w:rsidR="00AE55E2" w:rsidRDefault="00324B4C">
      <w:pPr>
        <w:spacing w:line="280" w:lineRule="exact"/>
        <w:ind w:left="794"/>
        <w:rPr>
          <w:rFonts w:ascii="Arial" w:eastAsia="Arial" w:hAnsi="Arial" w:cs="Arial"/>
          <w:sz w:val="22"/>
          <w:szCs w:val="22"/>
        </w:rPr>
        <w:sectPr w:rsidR="00AE55E2">
          <w:pgSz w:w="11900" w:h="16860"/>
          <w:pgMar w:top="2160" w:right="0" w:bottom="280" w:left="0" w:header="0" w:footer="924" w:gutter="0"/>
          <w:cols w:space="720"/>
        </w:sectPr>
      </w:pPr>
      <w:r>
        <w:pict>
          <v:group id="_x0000_s1148" style="position:absolute;left:0;text-align:left;margin-left:38.3pt;margin-top:32.2pt;width:513pt;height:0;z-index:-1497;mso-position-horizontal-relative:page" coordorigin="766,644" coordsize="10260,0">
            <v:shape id="_x0000_s1149" style="position:absolute;left:766;top:644;width:10260;height:0" coordorigin="766,644" coordsize="10260,0" path="m766,644r10260,e" filled="f" strokecolor="#ff674d" strokeweight=".58pt">
              <v:path arrowok="t"/>
            </v:shape>
            <w10:wrap anchorx="page"/>
          </v:group>
        </w:pict>
      </w:r>
      <w:r w:rsidR="00C15A16">
        <w:rPr>
          <w:position w:val="-1"/>
          <w:sz w:val="24"/>
          <w:szCs w:val="24"/>
        </w:rPr>
        <w:t xml:space="preserve">    </w:t>
      </w:r>
      <w:r w:rsidR="00C15A16">
        <w:rPr>
          <w:rFonts w:ascii="Arial" w:eastAsia="Arial" w:hAnsi="Arial" w:cs="Arial"/>
          <w:position w:val="-1"/>
          <w:sz w:val="22"/>
          <w:szCs w:val="22"/>
        </w:rPr>
        <w:t>Written report with screenshots.</w:t>
      </w:r>
    </w:p>
    <w:p w:rsidR="00AE55E2" w:rsidRDefault="00AE55E2">
      <w:pPr>
        <w:spacing w:line="200" w:lineRule="exact"/>
      </w:pPr>
    </w:p>
    <w:p w:rsidR="00AE55E2" w:rsidRDefault="00AE55E2">
      <w:pPr>
        <w:spacing w:line="200" w:lineRule="exact"/>
      </w:pPr>
    </w:p>
    <w:p w:rsidR="00AE55E2" w:rsidRDefault="00AE55E2">
      <w:pPr>
        <w:spacing w:before="5" w:line="220" w:lineRule="exact"/>
        <w:rPr>
          <w:sz w:val="22"/>
          <w:szCs w:val="22"/>
        </w:rPr>
      </w:pPr>
    </w:p>
    <w:p w:rsidR="00AE55E2" w:rsidRDefault="00C15A16">
      <w:pPr>
        <w:spacing w:before="32"/>
        <w:ind w:left="794"/>
        <w:rPr>
          <w:rFonts w:ascii="Arial" w:eastAsia="Arial" w:hAnsi="Arial" w:cs="Arial"/>
          <w:sz w:val="22"/>
          <w:szCs w:val="22"/>
        </w:rPr>
      </w:pPr>
      <w:r>
        <w:rPr>
          <w:rFonts w:ascii="Arial" w:eastAsia="Arial" w:hAnsi="Arial" w:cs="Arial"/>
          <w:b/>
          <w:color w:val="FF674D"/>
          <w:sz w:val="22"/>
          <w:szCs w:val="22"/>
        </w:rPr>
        <w:t>Unit 03 Studio recording (J/507/5009) (cont’d)</w:t>
      </w:r>
    </w:p>
    <w:p w:rsidR="00AE55E2" w:rsidRDefault="00AE55E2">
      <w:pPr>
        <w:spacing w:before="13" w:line="240" w:lineRule="exact"/>
        <w:rPr>
          <w:sz w:val="24"/>
          <w:szCs w:val="24"/>
        </w:rPr>
      </w:pPr>
    </w:p>
    <w:p w:rsidR="00AE55E2" w:rsidRDefault="00C15A16">
      <w:pPr>
        <w:spacing w:line="240" w:lineRule="exact"/>
        <w:ind w:left="794"/>
        <w:rPr>
          <w:rFonts w:ascii="Arial" w:eastAsia="Arial" w:hAnsi="Arial" w:cs="Arial"/>
          <w:sz w:val="22"/>
          <w:szCs w:val="22"/>
        </w:rPr>
      </w:pPr>
      <w:r>
        <w:rPr>
          <w:rFonts w:ascii="Arial" w:eastAsia="Arial" w:hAnsi="Arial" w:cs="Arial"/>
          <w:b/>
          <w:position w:val="-1"/>
          <w:sz w:val="22"/>
          <w:szCs w:val="22"/>
        </w:rPr>
        <w:t>Learning outcome 3: Mix a multitrack recording (cont’d)</w:t>
      </w:r>
    </w:p>
    <w:p w:rsidR="00AE55E2" w:rsidRDefault="00AE55E2">
      <w:pPr>
        <w:spacing w:before="15" w:line="220" w:lineRule="exact"/>
        <w:rPr>
          <w:sz w:val="22"/>
          <w:szCs w:val="22"/>
        </w:rPr>
      </w:pPr>
    </w:p>
    <w:p w:rsidR="00AE55E2" w:rsidRDefault="00C15A16">
      <w:pPr>
        <w:spacing w:before="32" w:line="240" w:lineRule="exact"/>
        <w:ind w:left="794"/>
        <w:rPr>
          <w:rFonts w:ascii="Arial" w:eastAsia="Arial" w:hAnsi="Arial" w:cs="Arial"/>
          <w:sz w:val="22"/>
          <w:szCs w:val="22"/>
        </w:rPr>
      </w:pPr>
      <w:r>
        <w:rPr>
          <w:rFonts w:ascii="Arial" w:eastAsia="Arial" w:hAnsi="Arial" w:cs="Arial"/>
          <w:b/>
          <w:color w:val="FFFFFF"/>
          <w:position w:val="-1"/>
          <w:sz w:val="22"/>
          <w:szCs w:val="22"/>
        </w:rPr>
        <w:t>Grading descriptors                                                  Example</w:t>
      </w:r>
    </w:p>
    <w:p w:rsidR="00AE55E2" w:rsidRDefault="00AE55E2">
      <w:pPr>
        <w:spacing w:before="2" w:line="180" w:lineRule="exact"/>
        <w:rPr>
          <w:sz w:val="18"/>
          <w:szCs w:val="18"/>
        </w:rPr>
        <w:sectPr w:rsidR="00AE55E2">
          <w:pgSz w:w="11900" w:h="16860"/>
          <w:pgMar w:top="2160" w:right="0" w:bottom="280" w:left="0" w:header="0" w:footer="924" w:gutter="0"/>
          <w:cols w:space="720"/>
        </w:sectPr>
      </w:pPr>
    </w:p>
    <w:p w:rsidR="00C15A16" w:rsidRDefault="00C15A16">
      <w:pPr>
        <w:spacing w:before="32"/>
        <w:ind w:left="794" w:right="-38"/>
        <w:rPr>
          <w:rFonts w:ascii="Arial" w:eastAsia="Arial" w:hAnsi="Arial" w:cs="Arial"/>
          <w:b/>
          <w:sz w:val="22"/>
          <w:szCs w:val="22"/>
        </w:rPr>
      </w:pPr>
    </w:p>
    <w:p w:rsidR="00AE55E2" w:rsidRDefault="00C15A16">
      <w:pPr>
        <w:spacing w:before="32"/>
        <w:ind w:left="794" w:right="-38"/>
        <w:rPr>
          <w:rFonts w:ascii="Arial" w:eastAsia="Arial" w:hAnsi="Arial" w:cs="Arial"/>
          <w:sz w:val="22"/>
          <w:szCs w:val="22"/>
        </w:rPr>
      </w:pPr>
      <w:r>
        <w:rPr>
          <w:rFonts w:ascii="Arial" w:eastAsia="Arial" w:hAnsi="Arial" w:cs="Arial"/>
          <w:b/>
          <w:sz w:val="22"/>
          <w:szCs w:val="22"/>
        </w:rPr>
        <w:t xml:space="preserve">Pass: </w:t>
      </w:r>
      <w:r>
        <w:rPr>
          <w:rFonts w:ascii="Arial" w:eastAsia="Arial" w:hAnsi="Arial" w:cs="Arial"/>
          <w:sz w:val="22"/>
          <w:szCs w:val="22"/>
        </w:rPr>
        <w:t>Process and outcome will show application of technical skills in meeting the brief.</w:t>
      </w:r>
    </w:p>
    <w:p w:rsidR="00C15A16" w:rsidRDefault="00C15A16">
      <w:pPr>
        <w:spacing w:before="35"/>
        <w:ind w:right="1126"/>
      </w:pPr>
      <w:r>
        <w:br w:type="column"/>
      </w:r>
    </w:p>
    <w:p w:rsidR="00AE55E2" w:rsidRDefault="00C15A16">
      <w:pPr>
        <w:spacing w:before="35"/>
        <w:ind w:right="1126"/>
        <w:rPr>
          <w:rFonts w:ascii="Arial" w:eastAsia="Arial" w:hAnsi="Arial" w:cs="Arial"/>
          <w:sz w:val="22"/>
          <w:szCs w:val="22"/>
        </w:rPr>
      </w:pPr>
      <w:r>
        <w:rPr>
          <w:rFonts w:ascii="Arial" w:eastAsia="Arial" w:hAnsi="Arial" w:cs="Arial"/>
          <w:sz w:val="22"/>
          <w:szCs w:val="22"/>
        </w:rPr>
        <w:t>Learners should be able apply the technical skills listed in the specification (editing, EQ, effects, dynamics processing, balance, stereo field, monitoring, automation) to produce a mix.</w:t>
      </w:r>
    </w:p>
    <w:p w:rsidR="00AE55E2" w:rsidRDefault="00AE55E2">
      <w:pPr>
        <w:spacing w:before="1" w:line="200" w:lineRule="exact"/>
      </w:pPr>
    </w:p>
    <w:p w:rsidR="00AE55E2" w:rsidRDefault="00C15A16">
      <w:pPr>
        <w:ind w:right="1128"/>
        <w:rPr>
          <w:rFonts w:ascii="Arial" w:eastAsia="Arial" w:hAnsi="Arial" w:cs="Arial"/>
          <w:sz w:val="22"/>
          <w:szCs w:val="22"/>
        </w:rPr>
      </w:pPr>
      <w:r>
        <w:rPr>
          <w:rFonts w:ascii="Arial" w:eastAsia="Arial" w:hAnsi="Arial" w:cs="Arial"/>
          <w:sz w:val="22"/>
          <w:szCs w:val="22"/>
        </w:rPr>
        <w:t>The audio result may not always be coherent or effective (for example, ongoing misjudgments in balance or stereo field).</w:t>
      </w:r>
    </w:p>
    <w:p w:rsidR="00AE55E2" w:rsidRDefault="00AE55E2">
      <w:pPr>
        <w:spacing w:before="8" w:line="180" w:lineRule="exact"/>
        <w:rPr>
          <w:sz w:val="19"/>
          <w:szCs w:val="19"/>
        </w:rPr>
      </w:pPr>
    </w:p>
    <w:p w:rsidR="00AE55E2" w:rsidRDefault="00C15A16">
      <w:pPr>
        <w:rPr>
          <w:rFonts w:ascii="Arial" w:eastAsia="Arial" w:hAnsi="Arial" w:cs="Arial"/>
          <w:sz w:val="22"/>
          <w:szCs w:val="22"/>
        </w:rPr>
      </w:pPr>
      <w:r>
        <w:rPr>
          <w:rFonts w:ascii="Arial" w:eastAsia="Arial" w:hAnsi="Arial" w:cs="Arial"/>
          <w:sz w:val="22"/>
          <w:szCs w:val="22"/>
        </w:rPr>
        <w:t>The learners’ evidence of process should</w:t>
      </w:r>
    </w:p>
    <w:p w:rsidR="00AE55E2" w:rsidRDefault="00C15A16">
      <w:pPr>
        <w:spacing w:before="6" w:line="240" w:lineRule="exact"/>
        <w:ind w:right="1004"/>
        <w:rPr>
          <w:rFonts w:ascii="Arial" w:eastAsia="Arial" w:hAnsi="Arial" w:cs="Arial"/>
          <w:sz w:val="22"/>
          <w:szCs w:val="22"/>
        </w:rPr>
        <w:sectPr w:rsidR="00AE55E2">
          <w:type w:val="continuous"/>
          <w:pgSz w:w="11900" w:h="16860"/>
          <w:pgMar w:top="1180" w:right="0" w:bottom="280" w:left="0" w:header="720" w:footer="720" w:gutter="0"/>
          <w:cols w:num="2" w:space="720" w:equalWidth="0">
            <w:col w:w="5625" w:space="328"/>
            <w:col w:w="5947"/>
          </w:cols>
        </w:sectPr>
      </w:pPr>
      <w:r>
        <w:rPr>
          <w:rFonts w:ascii="Arial" w:eastAsia="Arial" w:hAnsi="Arial" w:cs="Arial"/>
          <w:sz w:val="22"/>
          <w:szCs w:val="22"/>
        </w:rPr>
        <w:t>Comment on the skills used but May not always is detailed.</w:t>
      </w:r>
    </w:p>
    <w:p w:rsidR="00AE55E2" w:rsidRDefault="00AE55E2">
      <w:pPr>
        <w:spacing w:before="1" w:line="160" w:lineRule="exact"/>
        <w:rPr>
          <w:sz w:val="17"/>
          <w:szCs w:val="17"/>
        </w:rPr>
        <w:sectPr w:rsidR="00AE55E2">
          <w:type w:val="continuous"/>
          <w:pgSz w:w="11900" w:h="16860"/>
          <w:pgMar w:top="1180" w:right="0" w:bottom="280" w:left="0" w:header="720" w:footer="720" w:gutter="0"/>
          <w:cols w:space="720"/>
        </w:sectPr>
      </w:pPr>
    </w:p>
    <w:p w:rsidR="00AE55E2" w:rsidRDefault="00324B4C">
      <w:pPr>
        <w:spacing w:before="32"/>
        <w:ind w:left="794" w:right="-38"/>
        <w:rPr>
          <w:rFonts w:ascii="Arial" w:eastAsia="Arial" w:hAnsi="Arial" w:cs="Arial"/>
          <w:sz w:val="22"/>
          <w:szCs w:val="22"/>
        </w:rPr>
      </w:pPr>
      <w:r>
        <w:lastRenderedPageBreak/>
        <w:pict>
          <v:group id="_x0000_s1128" style="position:absolute;left:0;text-align:left;margin-left:34.05pt;margin-top:192.1pt;width:516.45pt;height:412pt;z-index:-1496;mso-position-horizontal-relative:page;mso-position-vertical-relative:page" coordorigin="681,3842" coordsize="10329,8240">
            <v:shape id="_x0000_s1147" style="position:absolute;left:5737;top:3857;width:103;height:454" coordorigin="5737,3857" coordsize="103,454" path="m5737,4311r104,l5841,3857r-104,l5737,4311xe" fillcolor="#ff674d" stroked="f">
              <v:path arrowok="t"/>
            </v:shape>
            <v:shape id="_x0000_s1146" style="position:absolute;left:691;top:3857;width:103;height:454" coordorigin="691,3857" coordsize="103,454" path="m691,4311r103,l794,3857r-103,l691,4311xe" fillcolor="#ff674d" stroked="f">
              <v:path arrowok="t"/>
            </v:shape>
            <v:shape id="_x0000_s1145" style="position:absolute;left:794;top:3857;width:4943;height:453" coordorigin="794,3857" coordsize="4943,453" path="m5737,4311r,-454l794,3857r,454l5737,4311xe" fillcolor="#ff674d" stroked="f">
              <v:path arrowok="t"/>
            </v:shape>
            <v:shape id="_x0000_s1144" style="position:absolute;left:5850;top:3857;width:103;height:454" coordorigin="5850,3857" coordsize="103,454" path="m5850,4311r103,l5953,3857r-103,l5850,4311xe" fillcolor="#ff674d" stroked="f">
              <v:path arrowok="t"/>
            </v:shape>
            <v:shape id="_x0000_s1143" style="position:absolute;left:10894;top:3857;width:103;height:454" coordorigin="10894,3857" coordsize="103,454" path="m10894,4311r103,l10997,3857r-103,l10894,4311xe" fillcolor="#ff674d" stroked="f">
              <v:path arrowok="t"/>
            </v:shape>
            <v:shape id="_x0000_s1142" style="position:absolute;left:5953;top:3857;width:4940;height:453" coordorigin="5953,3857" coordsize="4940,453" path="m10894,4311r,-454l5953,3857r,454l10894,4311xe" fillcolor="#ff674d" stroked="f">
              <v:path arrowok="t"/>
            </v:shape>
            <v:shape id="_x0000_s1141" style="position:absolute;left:691;top:3852;width:5149;height:0" coordorigin="691,3852" coordsize="5149,0" path="m691,3852r5150,e" filled="f" strokeweight=".58pt">
              <v:path arrowok="t"/>
            </v:shape>
            <v:shape id="_x0000_s1140" style="position:absolute;left:5850;top:3852;width:5149;height:0" coordorigin="5850,3852" coordsize="5149,0" path="m5850,3852r5149,e" filled="f" strokeweight=".58pt">
              <v:path arrowok="t"/>
            </v:shape>
            <v:shape id="_x0000_s1139" style="position:absolute;left:691;top:4316;width:5149;height:0" coordorigin="691,4316" coordsize="5149,0" path="m691,4316r5150,e" filled="f" strokeweight=".58pt">
              <v:path arrowok="t"/>
            </v:shape>
            <v:shape id="_x0000_s1138" style="position:absolute;left:5850;top:4316;width:5149;height:0" coordorigin="5850,4316" coordsize="5149,0" path="m5850,4316r5149,e" filled="f" strokeweight=".58pt">
              <v:path arrowok="t"/>
            </v:shape>
            <v:shape id="_x0000_s1137" style="position:absolute;left:691;top:7455;width:5149;height:0" coordorigin="691,7455" coordsize="5149,0" path="m691,7455r5150,e" filled="f" strokeweight=".58pt">
              <v:path arrowok="t"/>
            </v:shape>
            <v:shape id="_x0000_s1136" style="position:absolute;left:5850;top:7455;width:5149;height:0" coordorigin="5850,7455" coordsize="5149,0" path="m5850,7455r5149,e" filled="f" strokeweight=".58pt">
              <v:path arrowok="t"/>
            </v:shape>
            <v:shape id="_x0000_s1135" style="position:absolute;left:691;top:9889;width:5149;height:0" coordorigin="691,9889" coordsize="5149,0" path="m691,9889r5150,e" filled="f" strokeweight=".58pt">
              <v:path arrowok="t"/>
            </v:shape>
            <v:shape id="_x0000_s1134" style="position:absolute;left:5850;top:9889;width:5149;height:0" coordorigin="5850,9889" coordsize="5149,0" path="m5850,9889r5149,e" filled="f" strokeweight=".58pt">
              <v:path arrowok="t"/>
            </v:shape>
            <v:shape id="_x0000_s1133" style="position:absolute;left:686;top:3848;width:0;height:8229" coordorigin="686,3848" coordsize="0,8229" path="m686,3848r,8228e" filled="f" strokeweight=".58pt">
              <v:path arrowok="t"/>
            </v:shape>
            <v:shape id="_x0000_s1132" style="position:absolute;left:691;top:12072;width:5149;height:0" coordorigin="691,12072" coordsize="5149,0" path="m691,12072r5150,e" filled="f" strokeweight=".58pt">
              <v:path arrowok="t"/>
            </v:shape>
            <v:shape id="_x0000_s1131" style="position:absolute;left:5845;top:3848;width:0;height:8229" coordorigin="5845,3848" coordsize="0,8229" path="m5845,3848r,8228e" filled="f" strokeweight=".58pt">
              <v:path arrowok="t"/>
            </v:shape>
            <v:shape id="_x0000_s1130" style="position:absolute;left:5850;top:12072;width:5149;height:0" coordorigin="5850,12072" coordsize="5149,0" path="m5850,12072r5149,e" filled="f" strokeweight=".58pt">
              <v:path arrowok="t"/>
            </v:shape>
            <v:shape id="_x0000_s1129" style="position:absolute;left:11004;top:3848;width:0;height:8229" coordorigin="11004,3848" coordsize="0,8229" path="m11004,3848r,8228e" filled="f" strokeweight=".58pt">
              <v:path arrowok="t"/>
            </v:shape>
            <w10:wrap anchorx="page" anchory="page"/>
          </v:group>
        </w:pict>
      </w:r>
      <w:r w:rsidR="00C15A16">
        <w:rPr>
          <w:rFonts w:ascii="Arial" w:eastAsia="Arial" w:hAnsi="Arial" w:cs="Arial"/>
          <w:b/>
          <w:sz w:val="22"/>
          <w:szCs w:val="22"/>
        </w:rPr>
        <w:t xml:space="preserve">Merit: </w:t>
      </w:r>
      <w:r w:rsidR="00C15A16">
        <w:rPr>
          <w:rFonts w:ascii="Arial" w:eastAsia="Arial" w:hAnsi="Arial" w:cs="Arial"/>
          <w:sz w:val="22"/>
          <w:szCs w:val="22"/>
        </w:rPr>
        <w:t xml:space="preserve">Process and outcome will show the </w:t>
      </w:r>
      <w:r w:rsidR="00C15A16">
        <w:rPr>
          <w:rFonts w:ascii="Arial" w:eastAsia="Arial" w:hAnsi="Arial" w:cs="Arial"/>
          <w:sz w:val="22"/>
          <w:szCs w:val="22"/>
          <w:u w:val="single" w:color="000000"/>
        </w:rPr>
        <w:t>effective</w:t>
      </w:r>
      <w:r w:rsidR="00C15A16">
        <w:rPr>
          <w:rFonts w:ascii="Arial" w:eastAsia="Arial" w:hAnsi="Arial" w:cs="Arial"/>
          <w:sz w:val="22"/>
          <w:szCs w:val="22"/>
        </w:rPr>
        <w:t xml:space="preserve"> application of technical skills in meeting the brief.</w:t>
      </w:r>
    </w:p>
    <w:p w:rsidR="00AE55E2" w:rsidRDefault="00C15A16">
      <w:pPr>
        <w:spacing w:before="35"/>
        <w:ind w:right="1054"/>
        <w:rPr>
          <w:rFonts w:ascii="Arial" w:eastAsia="Arial" w:hAnsi="Arial" w:cs="Arial"/>
          <w:sz w:val="22"/>
          <w:szCs w:val="22"/>
        </w:rPr>
      </w:pPr>
      <w:r>
        <w:br w:type="column"/>
      </w:r>
      <w:r>
        <w:rPr>
          <w:rFonts w:ascii="Arial" w:eastAsia="Arial" w:hAnsi="Arial" w:cs="Arial"/>
          <w:sz w:val="22"/>
          <w:szCs w:val="22"/>
        </w:rPr>
        <w:lastRenderedPageBreak/>
        <w:t>Learners should be able to apply the technical skills listed in the specification to produce a competent mix that has some errors (for example, momentary misjudgments in balance or processing).</w:t>
      </w:r>
    </w:p>
    <w:p w:rsidR="00AE55E2" w:rsidRDefault="00AE55E2">
      <w:pPr>
        <w:spacing w:before="5" w:line="200" w:lineRule="exact"/>
      </w:pPr>
    </w:p>
    <w:p w:rsidR="00AE55E2" w:rsidRDefault="00C15A16">
      <w:pPr>
        <w:spacing w:line="240" w:lineRule="exact"/>
        <w:ind w:right="1319"/>
        <w:rPr>
          <w:rFonts w:ascii="Arial" w:eastAsia="Arial" w:hAnsi="Arial" w:cs="Arial"/>
          <w:sz w:val="22"/>
          <w:szCs w:val="22"/>
        </w:rPr>
        <w:sectPr w:rsidR="00AE55E2">
          <w:type w:val="continuous"/>
          <w:pgSz w:w="11900" w:h="16860"/>
          <w:pgMar w:top="1180" w:right="0" w:bottom="280" w:left="0" w:header="720" w:footer="720" w:gutter="0"/>
          <w:cols w:num="2" w:space="720" w:equalWidth="0">
            <w:col w:w="5515" w:space="439"/>
            <w:col w:w="5946"/>
          </w:cols>
        </w:sectPr>
      </w:pPr>
      <w:r>
        <w:rPr>
          <w:rFonts w:ascii="Arial" w:eastAsia="Arial" w:hAnsi="Arial" w:cs="Arial"/>
          <w:sz w:val="22"/>
          <w:szCs w:val="22"/>
        </w:rPr>
        <w:t>The learners’ evidence of process should show thought given to technical processes in most areas.</w:t>
      </w:r>
    </w:p>
    <w:p w:rsidR="00AE55E2" w:rsidRDefault="00AE55E2">
      <w:pPr>
        <w:spacing w:before="1" w:line="160" w:lineRule="exact"/>
        <w:rPr>
          <w:sz w:val="17"/>
          <w:szCs w:val="17"/>
        </w:rPr>
        <w:sectPr w:rsidR="00AE55E2">
          <w:type w:val="continuous"/>
          <w:pgSz w:w="11900" w:h="16860"/>
          <w:pgMar w:top="1180" w:right="0" w:bottom="280" w:left="0" w:header="720" w:footer="720" w:gutter="0"/>
          <w:cols w:space="720"/>
        </w:sectPr>
      </w:pPr>
    </w:p>
    <w:p w:rsidR="00AE55E2" w:rsidRDefault="00C15A16">
      <w:pPr>
        <w:spacing w:before="32"/>
        <w:ind w:left="794" w:right="-38"/>
        <w:jc w:val="both"/>
        <w:rPr>
          <w:rFonts w:ascii="Arial" w:eastAsia="Arial" w:hAnsi="Arial" w:cs="Arial"/>
          <w:sz w:val="22"/>
          <w:szCs w:val="22"/>
        </w:rPr>
      </w:pPr>
      <w:r>
        <w:rPr>
          <w:rFonts w:ascii="Arial" w:eastAsia="Arial" w:hAnsi="Arial" w:cs="Arial"/>
          <w:b/>
          <w:sz w:val="22"/>
          <w:szCs w:val="22"/>
        </w:rPr>
        <w:lastRenderedPageBreak/>
        <w:t xml:space="preserve">Distinction: </w:t>
      </w:r>
      <w:r>
        <w:rPr>
          <w:rFonts w:ascii="Arial" w:eastAsia="Arial" w:hAnsi="Arial" w:cs="Arial"/>
          <w:sz w:val="22"/>
          <w:szCs w:val="22"/>
        </w:rPr>
        <w:t xml:space="preserve">Process and outcome will show the </w:t>
      </w:r>
      <w:r>
        <w:rPr>
          <w:rFonts w:ascii="Arial" w:eastAsia="Arial" w:hAnsi="Arial" w:cs="Arial"/>
          <w:sz w:val="22"/>
          <w:szCs w:val="22"/>
          <w:u w:val="single" w:color="000000"/>
        </w:rPr>
        <w:t>consistent, effective application</w:t>
      </w:r>
      <w:r>
        <w:rPr>
          <w:rFonts w:ascii="Arial" w:eastAsia="Arial" w:hAnsi="Arial" w:cs="Arial"/>
          <w:sz w:val="22"/>
          <w:szCs w:val="22"/>
        </w:rPr>
        <w:t xml:space="preserve"> of technical skills in meeting the brief.</w:t>
      </w:r>
    </w:p>
    <w:p w:rsidR="00AE55E2" w:rsidRDefault="00C15A16">
      <w:pPr>
        <w:spacing w:before="35"/>
        <w:ind w:right="1261"/>
        <w:rPr>
          <w:rFonts w:ascii="Arial" w:eastAsia="Arial" w:hAnsi="Arial" w:cs="Arial"/>
          <w:sz w:val="22"/>
          <w:szCs w:val="22"/>
        </w:rPr>
      </w:pPr>
      <w:r>
        <w:br w:type="column"/>
      </w:r>
      <w:r>
        <w:rPr>
          <w:rFonts w:ascii="Arial" w:eastAsia="Arial" w:hAnsi="Arial" w:cs="Arial"/>
          <w:sz w:val="22"/>
          <w:szCs w:val="22"/>
        </w:rPr>
        <w:lastRenderedPageBreak/>
        <w:t>Learners should be able to produce an effective mix showing some creativity with no noticeable errors.</w:t>
      </w:r>
    </w:p>
    <w:p w:rsidR="00AE55E2" w:rsidRDefault="00AE55E2">
      <w:pPr>
        <w:spacing w:line="200" w:lineRule="exact"/>
      </w:pPr>
    </w:p>
    <w:p w:rsidR="00AE55E2" w:rsidRDefault="00C15A16">
      <w:pPr>
        <w:ind w:right="1125"/>
        <w:jc w:val="both"/>
        <w:rPr>
          <w:rFonts w:ascii="Arial" w:eastAsia="Arial" w:hAnsi="Arial" w:cs="Arial"/>
          <w:sz w:val="22"/>
          <w:szCs w:val="22"/>
        </w:rPr>
        <w:sectPr w:rsidR="00AE55E2">
          <w:type w:val="continuous"/>
          <w:pgSz w:w="11900" w:h="16860"/>
          <w:pgMar w:top="1180" w:right="0" w:bottom="280" w:left="0" w:header="720" w:footer="720" w:gutter="0"/>
          <w:cols w:num="2" w:space="720" w:equalWidth="0">
            <w:col w:w="5554" w:space="399"/>
            <w:col w:w="5947"/>
          </w:cols>
        </w:sectPr>
      </w:pPr>
      <w:r>
        <w:rPr>
          <w:rFonts w:ascii="Arial" w:eastAsia="Arial" w:hAnsi="Arial" w:cs="Arial"/>
          <w:sz w:val="22"/>
          <w:szCs w:val="22"/>
        </w:rPr>
        <w:t>The learners’ evidence of process should give a detailed account of the technical processes in all areas (for example, clear and detailed reasoning, experimentation with plug in settings).</w:t>
      </w:r>
    </w:p>
    <w:p w:rsidR="00AE55E2" w:rsidRDefault="00AE55E2">
      <w:pPr>
        <w:spacing w:line="200" w:lineRule="exact"/>
      </w:pPr>
    </w:p>
    <w:p w:rsidR="00AE55E2" w:rsidRDefault="00AE55E2">
      <w:pPr>
        <w:spacing w:line="200" w:lineRule="exact"/>
      </w:pPr>
    </w:p>
    <w:p w:rsidR="00AE55E2" w:rsidRDefault="00AE55E2">
      <w:pPr>
        <w:spacing w:before="5" w:line="220" w:lineRule="exact"/>
        <w:rPr>
          <w:sz w:val="22"/>
          <w:szCs w:val="22"/>
        </w:rPr>
      </w:pPr>
    </w:p>
    <w:p w:rsidR="00AE55E2" w:rsidRDefault="00C15A16">
      <w:pPr>
        <w:spacing w:before="32"/>
        <w:ind w:left="794"/>
        <w:rPr>
          <w:rFonts w:ascii="Arial" w:eastAsia="Arial" w:hAnsi="Arial" w:cs="Arial"/>
          <w:sz w:val="22"/>
          <w:szCs w:val="22"/>
        </w:rPr>
      </w:pPr>
      <w:r>
        <w:rPr>
          <w:rFonts w:ascii="Arial" w:eastAsia="Arial" w:hAnsi="Arial" w:cs="Arial"/>
          <w:b/>
          <w:color w:val="FF674D"/>
          <w:sz w:val="22"/>
          <w:szCs w:val="22"/>
        </w:rPr>
        <w:t>Unit 03 Studio recording (J/507/5009) (cont’d)</w:t>
      </w:r>
    </w:p>
    <w:p w:rsidR="00AE55E2" w:rsidRDefault="00AE55E2">
      <w:pPr>
        <w:spacing w:before="13" w:line="240" w:lineRule="exact"/>
        <w:rPr>
          <w:sz w:val="24"/>
          <w:szCs w:val="24"/>
        </w:rPr>
      </w:pPr>
    </w:p>
    <w:p w:rsidR="00AE55E2" w:rsidRDefault="00C15A16">
      <w:pPr>
        <w:spacing w:line="240" w:lineRule="exact"/>
        <w:ind w:left="794"/>
        <w:rPr>
          <w:rFonts w:ascii="Arial" w:eastAsia="Arial" w:hAnsi="Arial" w:cs="Arial"/>
          <w:sz w:val="22"/>
          <w:szCs w:val="22"/>
        </w:rPr>
      </w:pPr>
      <w:r>
        <w:rPr>
          <w:rFonts w:ascii="Arial" w:eastAsia="Arial" w:hAnsi="Arial" w:cs="Arial"/>
          <w:b/>
          <w:position w:val="-1"/>
          <w:sz w:val="22"/>
          <w:szCs w:val="22"/>
        </w:rPr>
        <w:t>Learning outcome 4: Review their mix down from learning outcomes 2 and 3</w:t>
      </w:r>
    </w:p>
    <w:p w:rsidR="00AE55E2" w:rsidRDefault="00AE55E2">
      <w:pPr>
        <w:spacing w:before="15" w:line="220" w:lineRule="exact"/>
        <w:rPr>
          <w:sz w:val="22"/>
          <w:szCs w:val="22"/>
        </w:rPr>
      </w:pPr>
    </w:p>
    <w:p w:rsidR="00AE55E2" w:rsidRDefault="00C15A16">
      <w:pPr>
        <w:spacing w:before="32" w:line="240" w:lineRule="exact"/>
        <w:ind w:left="794"/>
        <w:rPr>
          <w:rFonts w:ascii="Arial" w:eastAsia="Arial" w:hAnsi="Arial" w:cs="Arial"/>
          <w:sz w:val="22"/>
          <w:szCs w:val="22"/>
        </w:rPr>
      </w:pPr>
      <w:r>
        <w:rPr>
          <w:rFonts w:ascii="Arial" w:eastAsia="Arial" w:hAnsi="Arial" w:cs="Arial"/>
          <w:b/>
          <w:color w:val="FFFFFF"/>
          <w:position w:val="-1"/>
          <w:sz w:val="22"/>
          <w:szCs w:val="22"/>
        </w:rPr>
        <w:t>Grading descriptors                                                  Example</w:t>
      </w:r>
    </w:p>
    <w:p w:rsidR="00AE55E2" w:rsidRDefault="00AE55E2">
      <w:pPr>
        <w:spacing w:before="2" w:line="180" w:lineRule="exact"/>
        <w:rPr>
          <w:sz w:val="18"/>
          <w:szCs w:val="18"/>
        </w:rPr>
        <w:sectPr w:rsidR="00AE55E2">
          <w:pgSz w:w="11900" w:h="16860"/>
          <w:pgMar w:top="2160" w:right="0" w:bottom="280" w:left="0" w:header="0" w:footer="924" w:gutter="0"/>
          <w:cols w:space="720"/>
        </w:sectPr>
      </w:pPr>
    </w:p>
    <w:p w:rsidR="00C15A16" w:rsidRDefault="00C15A16">
      <w:pPr>
        <w:spacing w:before="32"/>
        <w:ind w:left="794" w:right="-38"/>
        <w:rPr>
          <w:rFonts w:ascii="Arial" w:eastAsia="Arial" w:hAnsi="Arial" w:cs="Arial"/>
          <w:b/>
          <w:sz w:val="22"/>
          <w:szCs w:val="22"/>
        </w:rPr>
      </w:pPr>
    </w:p>
    <w:p w:rsidR="00AE55E2" w:rsidRDefault="00C15A16">
      <w:pPr>
        <w:spacing w:before="32"/>
        <w:ind w:left="794" w:right="-38"/>
        <w:rPr>
          <w:rFonts w:ascii="Arial" w:eastAsia="Arial" w:hAnsi="Arial" w:cs="Arial"/>
          <w:sz w:val="22"/>
          <w:szCs w:val="22"/>
        </w:rPr>
      </w:pPr>
      <w:r>
        <w:rPr>
          <w:rFonts w:ascii="Arial" w:eastAsia="Arial" w:hAnsi="Arial" w:cs="Arial"/>
          <w:b/>
          <w:sz w:val="22"/>
          <w:szCs w:val="22"/>
        </w:rPr>
        <w:t xml:space="preserve">Pass: </w:t>
      </w:r>
      <w:r>
        <w:rPr>
          <w:rFonts w:ascii="Arial" w:eastAsia="Arial" w:hAnsi="Arial" w:cs="Arial"/>
          <w:sz w:val="22"/>
          <w:szCs w:val="22"/>
        </w:rPr>
        <w:t xml:space="preserve">Makes detailed conclusions about the progression from source recordings to final mix down, identifying a range of strengths. States </w:t>
      </w:r>
      <w:r>
        <w:rPr>
          <w:rFonts w:ascii="Arial" w:eastAsia="Arial" w:hAnsi="Arial" w:cs="Arial"/>
          <w:sz w:val="22"/>
          <w:szCs w:val="22"/>
          <w:u w:val="single" w:color="000000"/>
        </w:rPr>
        <w:t>basic</w:t>
      </w:r>
      <w:r>
        <w:rPr>
          <w:rFonts w:ascii="Arial" w:eastAsia="Arial" w:hAnsi="Arial" w:cs="Arial"/>
          <w:sz w:val="22"/>
          <w:szCs w:val="22"/>
        </w:rPr>
        <w:t xml:space="preserve"> way(s) to improve the outcome or the process.</w:t>
      </w:r>
    </w:p>
    <w:p w:rsidR="00C15A16" w:rsidRDefault="00C15A16">
      <w:pPr>
        <w:spacing w:before="39" w:line="240" w:lineRule="exact"/>
        <w:ind w:right="1257"/>
      </w:pPr>
      <w:r>
        <w:br w:type="column"/>
      </w:r>
    </w:p>
    <w:p w:rsidR="00AE55E2" w:rsidRDefault="00C15A16">
      <w:pPr>
        <w:spacing w:before="39" w:line="240" w:lineRule="exact"/>
        <w:ind w:right="1257"/>
        <w:rPr>
          <w:rFonts w:ascii="Arial" w:eastAsia="Arial" w:hAnsi="Arial" w:cs="Arial"/>
          <w:sz w:val="22"/>
          <w:szCs w:val="22"/>
        </w:rPr>
      </w:pPr>
      <w:r>
        <w:rPr>
          <w:rFonts w:ascii="Arial" w:eastAsia="Arial" w:hAnsi="Arial" w:cs="Arial"/>
          <w:sz w:val="22"/>
          <w:szCs w:val="22"/>
        </w:rPr>
        <w:t>Learners should identify areas of strength in the recording and mixing process.</w:t>
      </w:r>
    </w:p>
    <w:p w:rsidR="00AE55E2" w:rsidRDefault="00AE55E2">
      <w:pPr>
        <w:spacing w:before="7" w:line="180" w:lineRule="exact"/>
        <w:rPr>
          <w:sz w:val="19"/>
          <w:szCs w:val="19"/>
        </w:rPr>
      </w:pPr>
    </w:p>
    <w:p w:rsidR="00AE55E2" w:rsidRDefault="00C15A16">
      <w:pPr>
        <w:ind w:right="968"/>
        <w:rPr>
          <w:rFonts w:ascii="Arial" w:eastAsia="Arial" w:hAnsi="Arial" w:cs="Arial"/>
          <w:sz w:val="22"/>
          <w:szCs w:val="22"/>
        </w:rPr>
        <w:sectPr w:rsidR="00AE55E2">
          <w:type w:val="continuous"/>
          <w:pgSz w:w="11900" w:h="16860"/>
          <w:pgMar w:top="1180" w:right="0" w:bottom="280" w:left="0" w:header="720" w:footer="720" w:gutter="0"/>
          <w:cols w:num="2" w:space="720" w:equalWidth="0">
            <w:col w:w="5539" w:space="415"/>
            <w:col w:w="5946"/>
          </w:cols>
        </w:sectPr>
      </w:pPr>
      <w:r>
        <w:rPr>
          <w:rFonts w:ascii="Arial" w:eastAsia="Arial" w:hAnsi="Arial" w:cs="Arial"/>
          <w:sz w:val="22"/>
          <w:szCs w:val="22"/>
        </w:rPr>
        <w:t>The learners should state ways in which the recording process and mix could be improved. The learners’ statements may be limited in detail.</w:t>
      </w:r>
    </w:p>
    <w:p w:rsidR="00AE55E2" w:rsidRDefault="00AE55E2">
      <w:pPr>
        <w:spacing w:before="5" w:line="160" w:lineRule="exact"/>
        <w:rPr>
          <w:sz w:val="17"/>
          <w:szCs w:val="17"/>
        </w:rPr>
        <w:sectPr w:rsidR="00AE55E2">
          <w:type w:val="continuous"/>
          <w:pgSz w:w="11900" w:h="16860"/>
          <w:pgMar w:top="1180" w:right="0" w:bottom="280" w:left="0" w:header="720" w:footer="720" w:gutter="0"/>
          <w:cols w:space="720"/>
        </w:sectPr>
      </w:pPr>
    </w:p>
    <w:p w:rsidR="00AE55E2" w:rsidRDefault="00C15A16">
      <w:pPr>
        <w:spacing w:before="32"/>
        <w:ind w:left="794" w:right="-38"/>
        <w:rPr>
          <w:rFonts w:ascii="Arial" w:eastAsia="Arial" w:hAnsi="Arial" w:cs="Arial"/>
          <w:sz w:val="22"/>
          <w:szCs w:val="22"/>
        </w:rPr>
      </w:pPr>
      <w:r>
        <w:rPr>
          <w:rFonts w:ascii="Arial" w:eastAsia="Arial" w:hAnsi="Arial" w:cs="Arial"/>
          <w:b/>
          <w:sz w:val="22"/>
          <w:szCs w:val="22"/>
        </w:rPr>
        <w:lastRenderedPageBreak/>
        <w:t xml:space="preserve">Merit: </w:t>
      </w:r>
      <w:r>
        <w:rPr>
          <w:rFonts w:ascii="Arial" w:eastAsia="Arial" w:hAnsi="Arial" w:cs="Arial"/>
          <w:sz w:val="22"/>
          <w:szCs w:val="22"/>
        </w:rPr>
        <w:t xml:space="preserve">Makes detailed conclusions about the progression from source recordings to final mix down, identifying a range of strengths. States more </w:t>
      </w:r>
      <w:r>
        <w:rPr>
          <w:rFonts w:ascii="Arial" w:eastAsia="Arial" w:hAnsi="Arial" w:cs="Arial"/>
          <w:sz w:val="22"/>
          <w:szCs w:val="22"/>
          <w:u w:val="single" w:color="000000"/>
        </w:rPr>
        <w:t>considered</w:t>
      </w:r>
      <w:r>
        <w:rPr>
          <w:rFonts w:ascii="Arial" w:eastAsia="Arial" w:hAnsi="Arial" w:cs="Arial"/>
          <w:sz w:val="22"/>
          <w:szCs w:val="22"/>
        </w:rPr>
        <w:t xml:space="preserve"> way(s) to improve the outcome or the process.</w:t>
      </w:r>
    </w:p>
    <w:p w:rsidR="00AE55E2" w:rsidRDefault="00C15A16">
      <w:pPr>
        <w:spacing w:before="39" w:line="240" w:lineRule="exact"/>
        <w:ind w:right="1257"/>
        <w:rPr>
          <w:rFonts w:ascii="Arial" w:eastAsia="Arial" w:hAnsi="Arial" w:cs="Arial"/>
          <w:sz w:val="22"/>
          <w:szCs w:val="22"/>
        </w:rPr>
      </w:pPr>
      <w:r>
        <w:br w:type="column"/>
      </w:r>
      <w:r>
        <w:rPr>
          <w:rFonts w:ascii="Arial" w:eastAsia="Arial" w:hAnsi="Arial" w:cs="Arial"/>
          <w:sz w:val="22"/>
          <w:szCs w:val="22"/>
        </w:rPr>
        <w:lastRenderedPageBreak/>
        <w:t>Learners should identify areas of strength in the recording and mixing process.</w:t>
      </w:r>
    </w:p>
    <w:p w:rsidR="00AE55E2" w:rsidRDefault="00AE55E2">
      <w:pPr>
        <w:spacing w:before="7" w:line="180" w:lineRule="exact"/>
        <w:rPr>
          <w:sz w:val="19"/>
          <w:szCs w:val="19"/>
        </w:rPr>
      </w:pPr>
    </w:p>
    <w:p w:rsidR="00AE55E2" w:rsidRDefault="00324B4C">
      <w:pPr>
        <w:ind w:right="1116"/>
        <w:rPr>
          <w:rFonts w:ascii="Arial" w:eastAsia="Arial" w:hAnsi="Arial" w:cs="Arial"/>
          <w:sz w:val="22"/>
          <w:szCs w:val="22"/>
        </w:rPr>
        <w:sectPr w:rsidR="00AE55E2">
          <w:type w:val="continuous"/>
          <w:pgSz w:w="11900" w:h="16860"/>
          <w:pgMar w:top="1180" w:right="0" w:bottom="280" w:left="0" w:header="720" w:footer="720" w:gutter="0"/>
          <w:cols w:num="2" w:space="720" w:equalWidth="0">
            <w:col w:w="5539" w:space="414"/>
            <w:col w:w="5947"/>
          </w:cols>
        </w:sectPr>
      </w:pPr>
      <w:r>
        <w:pict>
          <v:group id="_x0000_s1108" style="position:absolute;margin-left:34.05pt;margin-top:192.1pt;width:516.45pt;height:288.15pt;z-index:-1495;mso-position-horizontal-relative:page;mso-position-vertical-relative:page" coordorigin="681,3842" coordsize="10329,5763">
            <v:shape id="_x0000_s1127" style="position:absolute;left:5737;top:3857;width:103;height:454" coordorigin="5737,3857" coordsize="103,454" path="m5737,4311r104,l5841,3857r-104,l5737,4311xe" fillcolor="#ff674d" stroked="f">
              <v:path arrowok="t"/>
            </v:shape>
            <v:shape id="_x0000_s1126" style="position:absolute;left:691;top:3857;width:103;height:454" coordorigin="691,3857" coordsize="103,454" path="m691,4311r103,l794,3857r-103,l691,4311xe" fillcolor="#ff674d" stroked="f">
              <v:path arrowok="t"/>
            </v:shape>
            <v:shape id="_x0000_s1125" style="position:absolute;left:794;top:3857;width:4943;height:453" coordorigin="794,3857" coordsize="4943,453" path="m5737,4311r,-454l794,3857r,454l5737,4311xe" fillcolor="#ff674d" stroked="f">
              <v:path arrowok="t"/>
            </v:shape>
            <v:shape id="_x0000_s1124" style="position:absolute;left:5850;top:3857;width:103;height:454" coordorigin="5850,3857" coordsize="103,454" path="m5850,4311r103,l5953,3857r-103,l5850,4311xe" fillcolor="#ff674d" stroked="f">
              <v:path arrowok="t"/>
            </v:shape>
            <v:shape id="_x0000_s1123" style="position:absolute;left:10894;top:3857;width:103;height:454" coordorigin="10894,3857" coordsize="103,454" path="m10894,4311r103,l10997,3857r-103,l10894,4311xe" fillcolor="#ff674d" stroked="f">
              <v:path arrowok="t"/>
            </v:shape>
            <v:shape id="_x0000_s1122" style="position:absolute;left:5953;top:3857;width:4940;height:453" coordorigin="5953,3857" coordsize="4940,453" path="m10894,4311r,-454l5953,3857r,454l10894,4311xe" fillcolor="#ff674d" stroked="f">
              <v:path arrowok="t"/>
            </v:shape>
            <v:shape id="_x0000_s1121" style="position:absolute;left:691;top:3852;width:5149;height:0" coordorigin="691,3852" coordsize="5149,0" path="m691,3852r5150,e" filled="f" strokeweight=".58pt">
              <v:path arrowok="t"/>
            </v:shape>
            <v:shape id="_x0000_s1120" style="position:absolute;left:5850;top:3852;width:5149;height:0" coordorigin="5850,3852" coordsize="5149,0" path="m5850,3852r5149,e" filled="f" strokeweight=".58pt">
              <v:path arrowok="t"/>
            </v:shape>
            <v:shape id="_x0000_s1119" style="position:absolute;left:691;top:4316;width:5149;height:0" coordorigin="691,4316" coordsize="5149,0" path="m691,4316r5150,e" filled="f" strokeweight=".58pt">
              <v:path arrowok="t"/>
            </v:shape>
            <v:shape id="_x0000_s1118" style="position:absolute;left:5850;top:4316;width:5149;height:0" coordorigin="5850,4316" coordsize="5149,0" path="m5850,4316r5149,e" filled="f" strokeweight=".58pt">
              <v:path arrowok="t"/>
            </v:shape>
            <v:shape id="_x0000_s1117" style="position:absolute;left:691;top:5991;width:5149;height:0" coordorigin="691,5991" coordsize="5149,0" path="m691,5991r5150,e" filled="f" strokeweight=".58pt">
              <v:path arrowok="t"/>
            </v:shape>
            <v:shape id="_x0000_s1116" style="position:absolute;left:5850;top:5991;width:5149;height:0" coordorigin="5850,5991" coordsize="5149,0" path="m5850,5991r5149,e" filled="f" strokeweight=".58pt">
              <v:path arrowok="t"/>
            </v:shape>
            <v:shape id="_x0000_s1115" style="position:absolute;left:691;top:7667;width:5149;height:0" coordorigin="691,7667" coordsize="5149,0" path="m691,7667r5150,e" filled="f" strokeweight=".58pt">
              <v:path arrowok="t"/>
            </v:shape>
            <v:shape id="_x0000_s1114" style="position:absolute;left:5850;top:7667;width:5149;height:0" coordorigin="5850,7667" coordsize="5149,0" path="m5850,7667r5149,e" filled="f" strokeweight=".58pt">
              <v:path arrowok="t"/>
            </v:shape>
            <v:shape id="_x0000_s1113" style="position:absolute;left:686;top:3848;width:0;height:5751" coordorigin="686,3848" coordsize="0,5751" path="m686,3848r,5751e" filled="f" strokeweight=".58pt">
              <v:path arrowok="t"/>
            </v:shape>
            <v:shape id="_x0000_s1112" style="position:absolute;left:691;top:9594;width:5149;height:0" coordorigin="691,9594" coordsize="5149,0" path="m691,9594r5150,e" filled="f" strokeweight=".58pt">
              <v:path arrowok="t"/>
            </v:shape>
            <v:shape id="_x0000_s1111" style="position:absolute;left:5845;top:3848;width:0;height:5751" coordorigin="5845,3848" coordsize="0,5751" path="m5845,3848r,5751e" filled="f" strokeweight=".58pt">
              <v:path arrowok="t"/>
            </v:shape>
            <v:shape id="_x0000_s1110" style="position:absolute;left:5850;top:9594;width:5149;height:0" coordorigin="5850,9594" coordsize="5149,0" path="m5850,9594r5149,e" filled="f" strokeweight=".58pt">
              <v:path arrowok="t"/>
            </v:shape>
            <v:shape id="_x0000_s1109" style="position:absolute;left:11004;top:3848;width:0;height:5751" coordorigin="11004,3848" coordsize="0,5751" path="m11004,3848r,5751e" filled="f" strokeweight=".58pt">
              <v:path arrowok="t"/>
            </v:shape>
            <w10:wrap anchorx="page" anchory="page"/>
          </v:group>
        </w:pict>
      </w:r>
      <w:r w:rsidR="00C15A16">
        <w:rPr>
          <w:rFonts w:ascii="Arial" w:eastAsia="Arial" w:hAnsi="Arial" w:cs="Arial"/>
          <w:sz w:val="22"/>
          <w:szCs w:val="22"/>
        </w:rPr>
        <w:t>The learners should state specific and technically correct ways in which the recording process and mix could be improved.</w:t>
      </w:r>
    </w:p>
    <w:p w:rsidR="00AE55E2" w:rsidRDefault="00AE55E2">
      <w:pPr>
        <w:spacing w:before="5" w:line="160" w:lineRule="exact"/>
        <w:rPr>
          <w:sz w:val="17"/>
          <w:szCs w:val="17"/>
        </w:rPr>
        <w:sectPr w:rsidR="00AE55E2">
          <w:type w:val="continuous"/>
          <w:pgSz w:w="11900" w:h="16860"/>
          <w:pgMar w:top="1180" w:right="0" w:bottom="280" w:left="0" w:header="720" w:footer="720" w:gutter="0"/>
          <w:cols w:space="720"/>
        </w:sectPr>
      </w:pPr>
    </w:p>
    <w:p w:rsidR="00AE55E2" w:rsidRDefault="00C15A16">
      <w:pPr>
        <w:spacing w:before="32"/>
        <w:ind w:left="794" w:right="-38"/>
        <w:rPr>
          <w:rFonts w:ascii="Arial" w:eastAsia="Arial" w:hAnsi="Arial" w:cs="Arial"/>
          <w:sz w:val="22"/>
          <w:szCs w:val="22"/>
        </w:rPr>
      </w:pPr>
      <w:r>
        <w:rPr>
          <w:rFonts w:ascii="Arial" w:eastAsia="Arial" w:hAnsi="Arial" w:cs="Arial"/>
          <w:b/>
          <w:sz w:val="22"/>
          <w:szCs w:val="22"/>
        </w:rPr>
        <w:lastRenderedPageBreak/>
        <w:t xml:space="preserve">Distinction: </w:t>
      </w:r>
      <w:r>
        <w:rPr>
          <w:rFonts w:ascii="Arial" w:eastAsia="Arial" w:hAnsi="Arial" w:cs="Arial"/>
          <w:sz w:val="22"/>
          <w:szCs w:val="22"/>
        </w:rPr>
        <w:t xml:space="preserve">Makes detailed conclusions about the progression from source recordings to final mix down, identifying a range of strengths. States </w:t>
      </w:r>
      <w:r>
        <w:rPr>
          <w:rFonts w:ascii="Arial" w:eastAsia="Arial" w:hAnsi="Arial" w:cs="Arial"/>
          <w:sz w:val="22"/>
          <w:szCs w:val="22"/>
          <w:u w:val="single" w:color="000000"/>
        </w:rPr>
        <w:t>advanced</w:t>
      </w:r>
      <w:r>
        <w:rPr>
          <w:rFonts w:ascii="Arial" w:eastAsia="Arial" w:hAnsi="Arial" w:cs="Arial"/>
          <w:sz w:val="22"/>
          <w:szCs w:val="22"/>
        </w:rPr>
        <w:t xml:space="preserve"> way(s) to improve the outcome or the </w:t>
      </w:r>
      <w:r>
        <w:rPr>
          <w:rFonts w:ascii="Arial" w:eastAsia="Arial" w:hAnsi="Arial" w:cs="Arial"/>
          <w:sz w:val="22"/>
          <w:szCs w:val="22"/>
          <w:u w:val="single" w:color="000000"/>
        </w:rPr>
        <w:t>process with explanation of ideas</w:t>
      </w:r>
      <w:r>
        <w:rPr>
          <w:rFonts w:ascii="Arial" w:eastAsia="Arial" w:hAnsi="Arial" w:cs="Arial"/>
          <w:sz w:val="22"/>
          <w:szCs w:val="22"/>
        </w:rPr>
        <w:t>.</w:t>
      </w:r>
    </w:p>
    <w:p w:rsidR="00AE55E2" w:rsidRDefault="00C15A16">
      <w:pPr>
        <w:spacing w:before="39" w:line="240" w:lineRule="exact"/>
        <w:ind w:right="1257"/>
        <w:rPr>
          <w:rFonts w:ascii="Arial" w:eastAsia="Arial" w:hAnsi="Arial" w:cs="Arial"/>
          <w:sz w:val="22"/>
          <w:szCs w:val="22"/>
        </w:rPr>
      </w:pPr>
      <w:r>
        <w:br w:type="column"/>
      </w:r>
      <w:r>
        <w:rPr>
          <w:rFonts w:ascii="Arial" w:eastAsia="Arial" w:hAnsi="Arial" w:cs="Arial"/>
          <w:sz w:val="22"/>
          <w:szCs w:val="22"/>
        </w:rPr>
        <w:lastRenderedPageBreak/>
        <w:t>Learners should identify areas of strength in the recording and mixing process.</w:t>
      </w:r>
    </w:p>
    <w:p w:rsidR="00AE55E2" w:rsidRDefault="00AE55E2">
      <w:pPr>
        <w:spacing w:before="7" w:line="180" w:lineRule="exact"/>
        <w:rPr>
          <w:sz w:val="19"/>
          <w:szCs w:val="19"/>
        </w:rPr>
      </w:pPr>
    </w:p>
    <w:p w:rsidR="00AE55E2" w:rsidRDefault="00C15A16">
      <w:pPr>
        <w:ind w:right="1053"/>
        <w:rPr>
          <w:rFonts w:ascii="Arial" w:eastAsia="Arial" w:hAnsi="Arial" w:cs="Arial"/>
          <w:sz w:val="22"/>
          <w:szCs w:val="22"/>
        </w:rPr>
        <w:sectPr w:rsidR="00AE55E2">
          <w:type w:val="continuous"/>
          <w:pgSz w:w="11900" w:h="16860"/>
          <w:pgMar w:top="1180" w:right="0" w:bottom="280" w:left="0" w:header="720" w:footer="720" w:gutter="0"/>
          <w:cols w:num="2" w:space="720" w:equalWidth="0">
            <w:col w:w="5736" w:space="217"/>
            <w:col w:w="5947"/>
          </w:cols>
        </w:sectPr>
      </w:pPr>
      <w:r>
        <w:rPr>
          <w:rFonts w:ascii="Arial" w:eastAsia="Arial" w:hAnsi="Arial" w:cs="Arial"/>
          <w:sz w:val="22"/>
          <w:szCs w:val="22"/>
        </w:rPr>
        <w:t>The learners should state specific, creative and technically correct ways in which the recording process and mix could be improved with details of how this might be accomplished</w:t>
      </w:r>
    </w:p>
    <w:p w:rsidR="00AE55E2" w:rsidRDefault="00AE55E2">
      <w:pPr>
        <w:spacing w:before="5" w:line="220" w:lineRule="exact"/>
        <w:rPr>
          <w:sz w:val="22"/>
          <w:szCs w:val="22"/>
        </w:rPr>
      </w:pPr>
    </w:p>
    <w:sectPr w:rsidR="00AE55E2" w:rsidSect="00C15A16">
      <w:pgSz w:w="11900" w:h="16860"/>
      <w:pgMar w:top="2160" w:right="0" w:bottom="280" w:left="0" w:header="0"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4C" w:rsidRDefault="00324B4C">
      <w:r>
        <w:separator/>
      </w:r>
    </w:p>
  </w:endnote>
  <w:endnote w:type="continuationSeparator" w:id="0">
    <w:p w:rsidR="00324B4C" w:rsidRDefault="0032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E2" w:rsidRDefault="00324B4C">
    <w:pPr>
      <w:spacing w:line="200" w:lineRule="exact"/>
    </w:pPr>
    <w:r>
      <w:pict>
        <v:group id="_x0000_s2052" style="position:absolute;margin-left:0;margin-top:785.65pt;width:594.95pt;height:56.4pt;z-index:-1527;mso-position-horizontal-relative:page;mso-position-vertical-relative:page" coordorigin=",15713" coordsize="11899,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top:15713;width:11899;height:1128">
            <v:imagedata r:id="rId1" o:title=""/>
          </v:shape>
          <v:shape id="_x0000_s2053" style="position:absolute;top:15744;width:11887;height:1097" coordorigin=",15744" coordsize="11887,1097" path="m11887,16841r,-1097l,15744r,1097l11887,16841xe" fillcolor="#ff674d" stroked="f">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194.75pt;margin-top:808.2pt;width:100.7pt;height:13.05pt;z-index:-1526;mso-position-horizontal-relative:page;mso-position-vertical-relative:page" filled="f" stroked="f">
          <v:textbox inset="0,0,0,0">
            <w:txbxContent>
              <w:p w:rsidR="00AE55E2" w:rsidRDefault="00C15A16">
                <w:pPr>
                  <w:spacing w:line="240" w:lineRule="exact"/>
                  <w:ind w:left="20" w:right="-33"/>
                  <w:rPr>
                    <w:rFonts w:ascii="Arial" w:eastAsia="Arial" w:hAnsi="Arial" w:cs="Arial"/>
                    <w:sz w:val="22"/>
                    <w:szCs w:val="22"/>
                  </w:rPr>
                </w:pPr>
                <w:r>
                  <w:rPr>
                    <w:rFonts w:ascii="Arial" w:eastAsia="Arial" w:hAnsi="Arial" w:cs="Arial"/>
                    <w:color w:val="FFFFFF"/>
                    <w:sz w:val="22"/>
                    <w:szCs w:val="22"/>
                  </w:rPr>
                  <w:t>Call: 0191 240 8822</w:t>
                </w:r>
              </w:p>
            </w:txbxContent>
          </v:textbox>
          <w10:wrap anchorx="page" anchory="page"/>
        </v:shape>
      </w:pict>
    </w:r>
    <w:r>
      <w:pict>
        <v:shape id="_x0000_s2050" type="#_x0000_t202" style="position:absolute;margin-left:310.85pt;margin-top:808.2pt;width:138.4pt;height:13.05pt;z-index:-1525;mso-position-horizontal-relative:page;mso-position-vertical-relative:page" filled="f" stroked="f">
          <v:textbox inset="0,0,0,0">
            <w:txbxContent>
              <w:p w:rsidR="00AE55E2" w:rsidRDefault="00C15A16">
                <w:pPr>
                  <w:spacing w:line="240" w:lineRule="exact"/>
                  <w:ind w:left="20" w:right="-33"/>
                  <w:rPr>
                    <w:rFonts w:ascii="Arial" w:eastAsia="Arial" w:hAnsi="Arial" w:cs="Arial"/>
                    <w:sz w:val="22"/>
                    <w:szCs w:val="22"/>
                  </w:rPr>
                </w:pPr>
                <w:r>
                  <w:rPr>
                    <w:rFonts w:ascii="Arial" w:eastAsia="Arial" w:hAnsi="Arial" w:cs="Arial"/>
                    <w:color w:val="FFFFFF"/>
                    <w:sz w:val="22"/>
                    <w:szCs w:val="22"/>
                  </w:rPr>
                  <w:t>Email: schools@ncfe.org.uk</w:t>
                </w:r>
              </w:p>
            </w:txbxContent>
          </v:textbox>
          <w10:wrap anchorx="page" anchory="page"/>
        </v:shape>
      </w:pict>
    </w:r>
    <w:r>
      <w:pict>
        <v:shape id="_x0000_s2049" type="#_x0000_t202" style="position:absolute;margin-left:467.8pt;margin-top:808.2pt;width:83.4pt;height:13.05pt;z-index:-1524;mso-position-horizontal-relative:page;mso-position-vertical-relative:page" filled="f" stroked="f">
          <v:textbox inset="0,0,0,0">
            <w:txbxContent>
              <w:p w:rsidR="00AE55E2" w:rsidRDefault="00C15A16">
                <w:pPr>
                  <w:spacing w:line="240" w:lineRule="exact"/>
                  <w:ind w:left="20" w:right="-33"/>
                  <w:rPr>
                    <w:rFonts w:ascii="Arial" w:eastAsia="Arial" w:hAnsi="Arial" w:cs="Arial"/>
                    <w:sz w:val="22"/>
                    <w:szCs w:val="22"/>
                  </w:rPr>
                </w:pPr>
                <w:r>
                  <w:rPr>
                    <w:rFonts w:ascii="Arial" w:eastAsia="Arial" w:hAnsi="Arial" w:cs="Arial"/>
                    <w:color w:val="FFFFFF"/>
                    <w:sz w:val="22"/>
                    <w:szCs w:val="22"/>
                  </w:rPr>
                  <w:t>Visit: ncfe.org.uk</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4C" w:rsidRDefault="00324B4C">
      <w:r>
        <w:separator/>
      </w:r>
    </w:p>
  </w:footnote>
  <w:footnote w:type="continuationSeparator" w:id="0">
    <w:p w:rsidR="00324B4C" w:rsidRDefault="00324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E2" w:rsidRDefault="00324B4C">
    <w:pPr>
      <w:spacing w:line="200" w:lineRule="exact"/>
    </w:pPr>
    <w:r>
      <w:pict>
        <v:group id="_x0000_s2057" style="position:absolute;margin-left:0;margin-top:0;width:594.95pt;height:108.6pt;z-index:-1530;mso-position-horizontal-relative:page;mso-position-vertical-relative:page" coordsize="11899,2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width:11899;height:2172">
            <v:imagedata r:id="rId1" o:title=""/>
          </v:shape>
          <v:shape id="_x0000_s2058" style="position:absolute;width:11885;height:2069" coordsize="11885,2069" path="m11885,2069l11885,,,,,2069r11885,xe" fillcolor="#ff674d" stroked="f">
            <v:path arrowok="t"/>
          </v:shap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227.55pt;margin-top:23.65pt;width:323.75pt;height:25.05pt;z-index:-1529;mso-position-horizontal-relative:page;mso-position-vertical-relative:page" filled="f" stroked="f">
          <v:textbox inset="0,0,0,0">
            <w:txbxContent>
              <w:p w:rsidR="00AE55E2" w:rsidRDefault="00C15A16">
                <w:pPr>
                  <w:spacing w:before="7" w:line="240" w:lineRule="exact"/>
                  <w:ind w:left="4310" w:right="20" w:hanging="4328"/>
                  <w:jc w:val="right"/>
                  <w:rPr>
                    <w:rFonts w:ascii="Arial" w:eastAsia="Arial" w:hAnsi="Arial" w:cs="Arial"/>
                    <w:sz w:val="22"/>
                    <w:szCs w:val="22"/>
                  </w:rPr>
                </w:pPr>
                <w:r>
                  <w:rPr>
                    <w:rFonts w:ascii="Arial" w:eastAsia="Arial" w:hAnsi="Arial" w:cs="Arial"/>
                    <w:color w:val="FFFFFF"/>
                    <w:sz w:val="22"/>
                    <w:szCs w:val="22"/>
                  </w:rPr>
                  <w:t>NCFE Level 2 Technical Award in Music Technology (601/6774/9) Issue 2 October 2016</w:t>
                </w:r>
              </w:p>
            </w:txbxContent>
          </v:textbox>
          <w10:wrap anchorx="page" anchory="page"/>
        </v:shape>
      </w:pict>
    </w:r>
    <w:r>
      <w:pict>
        <v:shape id="_x0000_s2055" type="#_x0000_t202" style="position:absolute;margin-left:535.95pt;margin-top:71.65pt;width:16.25pt;height:13.05pt;z-index:-1528;mso-position-horizontal-relative:page;mso-position-vertical-relative:page" filled="f" stroked="f">
          <v:textbox inset="0,0,0,0">
            <w:txbxContent>
              <w:p w:rsidR="00AE55E2" w:rsidRDefault="00C15A16">
                <w:pPr>
                  <w:spacing w:line="240" w:lineRule="exact"/>
                  <w:ind w:left="40"/>
                  <w:rPr>
                    <w:rFonts w:ascii="Arial" w:eastAsia="Arial" w:hAnsi="Arial" w:cs="Arial"/>
                    <w:sz w:val="22"/>
                    <w:szCs w:val="22"/>
                  </w:rPr>
                </w:pPr>
                <w:r>
                  <w:fldChar w:fldCharType="begin"/>
                </w:r>
                <w:r>
                  <w:rPr>
                    <w:rFonts w:ascii="Arial" w:eastAsia="Arial" w:hAnsi="Arial" w:cs="Arial"/>
                    <w:color w:val="FFFFFF"/>
                    <w:sz w:val="22"/>
                    <w:szCs w:val="22"/>
                  </w:rPr>
                  <w:instrText xml:space="preserve"> PAGE </w:instrText>
                </w:r>
                <w:r>
                  <w:fldChar w:fldCharType="separate"/>
                </w:r>
                <w:r w:rsidR="007B7C25">
                  <w:rPr>
                    <w:rFonts w:ascii="Arial" w:eastAsia="Arial" w:hAnsi="Arial" w:cs="Arial"/>
                    <w:noProof/>
                    <w:color w:val="FFFFFF"/>
                    <w:sz w:val="22"/>
                    <w:szCs w:val="22"/>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35224"/>
    <w:multiLevelType w:val="multilevel"/>
    <w:tmpl w:val="067054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AE55E2"/>
    <w:rsid w:val="00324B4C"/>
    <w:rsid w:val="00422B5A"/>
    <w:rsid w:val="007B7C25"/>
    <w:rsid w:val="00AE55E2"/>
    <w:rsid w:val="00C15A16"/>
    <w:rsid w:val="00E1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15A16"/>
    <w:pPr>
      <w:tabs>
        <w:tab w:val="center" w:pos="4513"/>
        <w:tab w:val="right" w:pos="9026"/>
      </w:tabs>
    </w:pPr>
  </w:style>
  <w:style w:type="character" w:customStyle="1" w:styleId="HeaderChar">
    <w:name w:val="Header Char"/>
    <w:basedOn w:val="DefaultParagraphFont"/>
    <w:link w:val="Header"/>
    <w:uiPriority w:val="99"/>
    <w:rsid w:val="00C15A16"/>
  </w:style>
  <w:style w:type="paragraph" w:styleId="Footer">
    <w:name w:val="footer"/>
    <w:basedOn w:val="Normal"/>
    <w:link w:val="FooterChar"/>
    <w:uiPriority w:val="99"/>
    <w:unhideWhenUsed/>
    <w:rsid w:val="00C15A16"/>
    <w:pPr>
      <w:tabs>
        <w:tab w:val="center" w:pos="4513"/>
        <w:tab w:val="right" w:pos="9026"/>
      </w:tabs>
    </w:pPr>
  </w:style>
  <w:style w:type="character" w:customStyle="1" w:styleId="FooterChar">
    <w:name w:val="Footer Char"/>
    <w:basedOn w:val="DefaultParagraphFont"/>
    <w:link w:val="Footer"/>
    <w:uiPriority w:val="99"/>
    <w:rsid w:val="00C15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15A16"/>
    <w:pPr>
      <w:tabs>
        <w:tab w:val="center" w:pos="4513"/>
        <w:tab w:val="right" w:pos="9026"/>
      </w:tabs>
    </w:pPr>
  </w:style>
  <w:style w:type="character" w:customStyle="1" w:styleId="HeaderChar">
    <w:name w:val="Header Char"/>
    <w:basedOn w:val="DefaultParagraphFont"/>
    <w:link w:val="Header"/>
    <w:uiPriority w:val="99"/>
    <w:rsid w:val="00C15A16"/>
  </w:style>
  <w:style w:type="paragraph" w:styleId="Footer">
    <w:name w:val="footer"/>
    <w:basedOn w:val="Normal"/>
    <w:link w:val="FooterChar"/>
    <w:uiPriority w:val="99"/>
    <w:unhideWhenUsed/>
    <w:rsid w:val="00C15A16"/>
    <w:pPr>
      <w:tabs>
        <w:tab w:val="center" w:pos="4513"/>
        <w:tab w:val="right" w:pos="9026"/>
      </w:tabs>
    </w:pPr>
  </w:style>
  <w:style w:type="character" w:customStyle="1" w:styleId="FooterChar">
    <w:name w:val="Footer Char"/>
    <w:basedOn w:val="DefaultParagraphFont"/>
    <w:link w:val="Footer"/>
    <w:uiPriority w:val="99"/>
    <w:rsid w:val="00C1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dc:creator>
  <cp:lastModifiedBy>JPr</cp:lastModifiedBy>
  <cp:revision>2</cp:revision>
  <dcterms:created xsi:type="dcterms:W3CDTF">2019-01-03T09:27:00Z</dcterms:created>
  <dcterms:modified xsi:type="dcterms:W3CDTF">2019-01-03T09:27:00Z</dcterms:modified>
</cp:coreProperties>
</file>