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4" w:rsidRDefault="003C21D4">
      <w:pPr>
        <w:spacing w:before="5" w:line="220" w:lineRule="exact"/>
        <w:rPr>
          <w:sz w:val="22"/>
          <w:szCs w:val="22"/>
        </w:rPr>
      </w:pPr>
    </w:p>
    <w:p w:rsidR="003C21D4" w:rsidRDefault="00F11443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hyperlink r:id="rId9">
        <w:r w:rsidR="008D5533">
          <w:rPr>
            <w:rFonts w:ascii="Arial" w:eastAsia="Arial" w:hAnsi="Arial" w:cs="Arial"/>
            <w:b/>
            <w:color w:val="FF674D"/>
            <w:sz w:val="22"/>
            <w:szCs w:val="22"/>
          </w:rPr>
          <w:t>Unit 01 Using a Digital Audio Workstation (D/507/5002) (cont’d)</w:t>
        </w:r>
      </w:hyperlink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674D"/>
          <w:sz w:val="22"/>
          <w:szCs w:val="22"/>
        </w:rPr>
        <w:t>Internal assessment tasks (cont’d)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2 – Building a track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Learning outcome 2: Create a music project that will include MIDI and audio</w:t>
      </w:r>
    </w:p>
    <w:p w:rsidR="003C21D4" w:rsidRDefault="008D5533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 3: Review a completed musical project</w:t>
      </w:r>
    </w:p>
    <w:p w:rsidR="003C21D4" w:rsidRDefault="003C21D4">
      <w:pPr>
        <w:spacing w:before="13" w:line="220" w:lineRule="exact"/>
        <w:rPr>
          <w:sz w:val="22"/>
          <w:szCs w:val="22"/>
        </w:rPr>
      </w:pPr>
    </w:p>
    <w:p w:rsidR="003C21D4" w:rsidRDefault="00F11443">
      <w:pPr>
        <w:spacing w:before="32"/>
        <w:ind w:left="946" w:right="1390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328" style="position:absolute;left:0;text-align:left;margin-left:39.7pt;margin-top:1.35pt;width:7in;height:51.3pt;z-index:-1522;mso-position-horizontal-relative:page" coordorigin="794,27" coordsize="10080,1026">
            <v:shape id="_x0000_s1329" style="position:absolute;left:794;top:27;width:10080;height:1026" coordorigin="794,27" coordsize="10080,1026" path="m794,1053r10080,l10874,27,794,27r,1026xe" filled="f">
              <v:path arrowok="t"/>
            </v:shape>
            <w10:wrap anchorx="page"/>
          </v:group>
        </w:pict>
      </w:r>
      <w:r w:rsidR="008D5533">
        <w:rPr>
          <w:rFonts w:ascii="Arial" w:eastAsia="Arial" w:hAnsi="Arial" w:cs="Arial"/>
          <w:sz w:val="22"/>
          <w:szCs w:val="22"/>
        </w:rPr>
        <w:t>A well-known music technology magazine is running a feature on young producers and has asked you to create a piece of music which shows your skills in using a DAW. To demonstrate your skills as a producer you need to explain and review the process you go through in making your piece of music.</w:t>
      </w:r>
    </w:p>
    <w:p w:rsidR="003C21D4" w:rsidRDefault="003C21D4">
      <w:pPr>
        <w:spacing w:before="13" w:line="200" w:lineRule="exact"/>
      </w:pPr>
    </w:p>
    <w:p w:rsidR="003C21D4" w:rsidRDefault="008D5533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piece of music must last between 2-3 minutes and be an original piece of music.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piece of music must use at least 4 tracks. You must use at least 1 audio track and at least 1</w:t>
      </w:r>
    </w:p>
    <w:p w:rsidR="003C21D4" w:rsidRDefault="008D5533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MIDI/software instrument track.</w:t>
      </w:r>
      <w:proofErr w:type="gramEnd"/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must show how you did the following: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Pr="000B4DED" w:rsidRDefault="008D5533" w:rsidP="000B4DED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configured software preferences</w:t>
      </w:r>
    </w:p>
    <w:p w:rsidR="003C21D4" w:rsidRPr="000B4DED" w:rsidRDefault="008D5533" w:rsidP="000B4DED">
      <w:pPr>
        <w:pStyle w:val="ListParagraph"/>
        <w:numPr>
          <w:ilvl w:val="0"/>
          <w:numId w:val="5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recorded audio</w:t>
      </w:r>
    </w:p>
    <w:p w:rsidR="003C21D4" w:rsidRPr="000B4DED" w:rsidRDefault="008D5533" w:rsidP="000B4DED">
      <w:pPr>
        <w:pStyle w:val="ListParagraph"/>
        <w:numPr>
          <w:ilvl w:val="0"/>
          <w:numId w:val="5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position w:val="-1"/>
          <w:sz w:val="22"/>
          <w:szCs w:val="22"/>
        </w:rPr>
        <w:t>recorded MIDI</w:t>
      </w:r>
    </w:p>
    <w:p w:rsidR="003C21D4" w:rsidRPr="000B4DED" w:rsidRDefault="008D5533" w:rsidP="000B4DED">
      <w:pPr>
        <w:pStyle w:val="ListParagraph"/>
        <w:numPr>
          <w:ilvl w:val="0"/>
          <w:numId w:val="5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position w:val="-1"/>
          <w:sz w:val="22"/>
          <w:szCs w:val="22"/>
        </w:rPr>
        <w:t>used audio and MIDI editing tools</w:t>
      </w:r>
    </w:p>
    <w:p w:rsidR="003C21D4" w:rsidRPr="000B4DED" w:rsidRDefault="008D5533" w:rsidP="000B4DED">
      <w:pPr>
        <w:pStyle w:val="ListParagraph"/>
        <w:numPr>
          <w:ilvl w:val="0"/>
          <w:numId w:val="5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selected and edited software instruments</w:t>
      </w:r>
    </w:p>
    <w:p w:rsidR="003C21D4" w:rsidRPr="000B4DED" w:rsidRDefault="008D5533" w:rsidP="000B4DED">
      <w:pPr>
        <w:pStyle w:val="ListParagraph"/>
        <w:numPr>
          <w:ilvl w:val="0"/>
          <w:numId w:val="5"/>
        </w:numPr>
        <w:tabs>
          <w:tab w:val="left" w:pos="4695"/>
        </w:tabs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position w:val="-1"/>
          <w:sz w:val="22"/>
          <w:szCs w:val="22"/>
        </w:rPr>
        <w:t>used plug-ins</w:t>
      </w:r>
      <w:r w:rsidR="000B4DED" w:rsidRPr="000B4DED">
        <w:rPr>
          <w:rFonts w:ascii="Arial" w:eastAsia="Arial" w:hAnsi="Arial" w:cs="Arial"/>
          <w:position w:val="-1"/>
          <w:sz w:val="22"/>
          <w:szCs w:val="22"/>
        </w:rPr>
        <w:tab/>
      </w:r>
    </w:p>
    <w:p w:rsidR="003C21D4" w:rsidRPr="000B4DED" w:rsidRDefault="008D5533" w:rsidP="000B4DED">
      <w:pPr>
        <w:pStyle w:val="ListParagraph"/>
        <w:numPr>
          <w:ilvl w:val="0"/>
          <w:numId w:val="5"/>
        </w:numPr>
        <w:spacing w:line="260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0B4DED">
        <w:rPr>
          <w:rFonts w:ascii="Arial" w:eastAsia="Arial" w:hAnsi="Arial" w:cs="Arial"/>
          <w:sz w:val="22"/>
          <w:szCs w:val="22"/>
        </w:rPr>
        <w:t>exported</w:t>
      </w:r>
      <w:proofErr w:type="gramEnd"/>
      <w:r w:rsidRPr="000B4DED">
        <w:rPr>
          <w:rFonts w:ascii="Arial" w:eastAsia="Arial" w:hAnsi="Arial" w:cs="Arial"/>
          <w:sz w:val="22"/>
          <w:szCs w:val="22"/>
        </w:rPr>
        <w:t xml:space="preserve"> your piece as a stereo audio file.</w:t>
      </w:r>
    </w:p>
    <w:p w:rsidR="003C21D4" w:rsidRDefault="003C21D4">
      <w:pPr>
        <w:spacing w:before="12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need to review: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Pr="000B4DED" w:rsidRDefault="008D5533" w:rsidP="000B4DED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how the project met the brief</w:t>
      </w:r>
    </w:p>
    <w:p w:rsidR="003C21D4" w:rsidRPr="000B4DED" w:rsidRDefault="008D5533" w:rsidP="000B4DED">
      <w:pPr>
        <w:pStyle w:val="ListParagraph"/>
        <w:numPr>
          <w:ilvl w:val="0"/>
          <w:numId w:val="6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position w:val="-1"/>
          <w:sz w:val="22"/>
          <w:szCs w:val="22"/>
        </w:rPr>
        <w:t>your strengths and weaknesses in using a DAW (MIDI, audio, arrangement and editing)</w:t>
      </w:r>
    </w:p>
    <w:p w:rsidR="003C21D4" w:rsidRPr="000B4DED" w:rsidRDefault="00F11443" w:rsidP="000B4DED">
      <w:pPr>
        <w:pStyle w:val="ListParagraph"/>
        <w:numPr>
          <w:ilvl w:val="0"/>
          <w:numId w:val="6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>
        <w:pict>
          <v:group id="_x0000_s1326" style="position:absolute;left:0;text-align:left;margin-left:38.3pt;margin-top:27.35pt;width:513pt;height:0;z-index:-1524;mso-position-horizontal-relative:page" coordorigin="766,547" coordsize="10260,0">
            <v:shape id="_x0000_s1327" style="position:absolute;left:766;top:547;width:10260;height:0" coordorigin="766,547" coordsize="10260,0" path="m766,547r10260,e" filled="f" strokecolor="#ff674d" strokeweight=".20464mm">
              <v:path arrowok="t"/>
            </v:shape>
            <w10:wrap anchorx="page"/>
          </v:group>
        </w:pict>
      </w:r>
      <w:proofErr w:type="gramStart"/>
      <w:r w:rsidR="008D5533" w:rsidRPr="000B4DED">
        <w:rPr>
          <w:rFonts w:ascii="Arial" w:eastAsia="Arial" w:hAnsi="Arial" w:cs="Arial"/>
          <w:position w:val="-1"/>
          <w:sz w:val="22"/>
          <w:szCs w:val="22"/>
        </w:rPr>
        <w:t>ways</w:t>
      </w:r>
      <w:proofErr w:type="gramEnd"/>
      <w:r w:rsidR="008D5533" w:rsidRPr="000B4DED">
        <w:rPr>
          <w:rFonts w:ascii="Arial" w:eastAsia="Arial" w:hAnsi="Arial" w:cs="Arial"/>
          <w:position w:val="-1"/>
          <w:sz w:val="22"/>
          <w:szCs w:val="22"/>
        </w:rPr>
        <w:t xml:space="preserve"> you could improve.</w:t>
      </w:r>
    </w:p>
    <w:p w:rsidR="003C21D4" w:rsidRDefault="003C21D4">
      <w:pPr>
        <w:spacing w:before="6" w:line="100" w:lineRule="exact"/>
        <w:rPr>
          <w:sz w:val="10"/>
          <w:szCs w:val="10"/>
        </w:rPr>
      </w:pPr>
    </w:p>
    <w:p w:rsidR="003C21D4" w:rsidRDefault="003C21D4">
      <w:pPr>
        <w:spacing w:line="200" w:lineRule="exact"/>
      </w:pPr>
    </w:p>
    <w:p w:rsidR="003C21D4" w:rsidRDefault="003C21D4">
      <w:pPr>
        <w:spacing w:line="200" w:lineRule="exact"/>
      </w:pPr>
    </w:p>
    <w:p w:rsidR="003C21D4" w:rsidRDefault="008D5533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Types of evidence:</w:t>
      </w:r>
    </w:p>
    <w:p w:rsidR="003C21D4" w:rsidRDefault="003C21D4">
      <w:pPr>
        <w:spacing w:before="16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must provide: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Pr="000B4DED" w:rsidRDefault="008D5533" w:rsidP="000B4DED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your final piece as an audio file</w:t>
      </w:r>
    </w:p>
    <w:p w:rsidR="003C21D4" w:rsidRPr="000B4DED" w:rsidRDefault="008D5533" w:rsidP="000B4DED">
      <w:pPr>
        <w:pStyle w:val="ListParagraph"/>
        <w:numPr>
          <w:ilvl w:val="0"/>
          <w:numId w:val="7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your evidence of the process</w:t>
      </w:r>
    </w:p>
    <w:p w:rsidR="003C21D4" w:rsidRPr="000B4DED" w:rsidRDefault="008D5533" w:rsidP="000B4DED">
      <w:pPr>
        <w:pStyle w:val="ListParagraph"/>
        <w:numPr>
          <w:ilvl w:val="0"/>
          <w:numId w:val="7"/>
        </w:numPr>
        <w:spacing w:line="260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0B4DED">
        <w:rPr>
          <w:rFonts w:ascii="Arial" w:eastAsia="Arial" w:hAnsi="Arial" w:cs="Arial"/>
          <w:position w:val="-1"/>
          <w:sz w:val="22"/>
          <w:szCs w:val="22"/>
        </w:rPr>
        <w:t>your</w:t>
      </w:r>
      <w:proofErr w:type="gramEnd"/>
      <w:r w:rsidRPr="000B4DED">
        <w:rPr>
          <w:rFonts w:ascii="Arial" w:eastAsia="Arial" w:hAnsi="Arial" w:cs="Arial"/>
          <w:position w:val="-1"/>
          <w:sz w:val="22"/>
          <w:szCs w:val="22"/>
        </w:rPr>
        <w:t xml:space="preserve"> review.</w:t>
      </w:r>
    </w:p>
    <w:p w:rsidR="003C21D4" w:rsidRDefault="003C21D4">
      <w:pPr>
        <w:spacing w:before="12" w:line="240" w:lineRule="exact"/>
        <w:rPr>
          <w:sz w:val="24"/>
          <w:szCs w:val="24"/>
        </w:rPr>
      </w:pPr>
    </w:p>
    <w:p w:rsidR="003C21D4" w:rsidRDefault="008D5533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Evidence of your process and review could include:</w:t>
      </w:r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Pr="000B4DED" w:rsidRDefault="008D5533" w:rsidP="000B4DED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0B4DED">
        <w:rPr>
          <w:rFonts w:ascii="Arial" w:eastAsia="Arial" w:hAnsi="Arial" w:cs="Arial"/>
          <w:sz w:val="22"/>
          <w:szCs w:val="22"/>
        </w:rPr>
        <w:t>a video recording / screencast with commentary</w:t>
      </w:r>
    </w:p>
    <w:p w:rsidR="003C21D4" w:rsidRPr="000B4DED" w:rsidRDefault="00F11443" w:rsidP="000B4DED">
      <w:pPr>
        <w:pStyle w:val="ListParagraph"/>
        <w:numPr>
          <w:ilvl w:val="0"/>
          <w:numId w:val="8"/>
        </w:numPr>
        <w:spacing w:line="260" w:lineRule="exact"/>
        <w:rPr>
          <w:rFonts w:ascii="Arial" w:eastAsia="Arial" w:hAnsi="Arial" w:cs="Arial"/>
          <w:sz w:val="22"/>
          <w:szCs w:val="22"/>
        </w:rPr>
        <w:sectPr w:rsidR="003C21D4" w:rsidRPr="000B4DED">
          <w:headerReference w:type="default" r:id="rId10"/>
          <w:footerReference w:type="default" r:id="rId11"/>
          <w:pgSz w:w="11900" w:h="16860"/>
          <w:pgMar w:top="2160" w:right="0" w:bottom="280" w:left="0" w:header="0" w:footer="924" w:gutter="0"/>
          <w:cols w:space="720"/>
        </w:sectPr>
      </w:pPr>
      <w:r>
        <w:pict>
          <v:group id="_x0000_s1324" style="position:absolute;left:0;text-align:left;margin-left:41.65pt;margin-top:27.35pt;width:509.65pt;height:0;z-index:-1523;mso-position-horizontal-relative:page" coordorigin="833,547" coordsize="10193,0">
            <v:shape id="_x0000_s1325" style="position:absolute;left:833;top:547;width:10193;height:0" coordorigin="833,547" coordsize="10193,0" path="m833,547r10193,e" filled="f" strokecolor="#ff674d" strokeweight=".58pt">
              <v:path arrowok="t"/>
            </v:shape>
            <w10:wrap anchorx="page"/>
          </v:group>
        </w:pict>
      </w:r>
      <w:proofErr w:type="gramStart"/>
      <w:r w:rsidR="008D5533" w:rsidRPr="000B4DED">
        <w:rPr>
          <w:rFonts w:ascii="Arial" w:eastAsia="Arial" w:hAnsi="Arial" w:cs="Arial"/>
          <w:sz w:val="22"/>
          <w:szCs w:val="22"/>
        </w:rPr>
        <w:t>a</w:t>
      </w:r>
      <w:proofErr w:type="gramEnd"/>
      <w:r w:rsidR="008D5533" w:rsidRPr="000B4DED">
        <w:rPr>
          <w:rFonts w:ascii="Arial" w:eastAsia="Arial" w:hAnsi="Arial" w:cs="Arial"/>
          <w:sz w:val="22"/>
          <w:szCs w:val="22"/>
        </w:rPr>
        <w:t xml:space="preserve"> written report with annotated photographs and/or screenshots.</w:t>
      </w:r>
    </w:p>
    <w:p w:rsidR="003C21D4" w:rsidRDefault="003C21D4">
      <w:pPr>
        <w:spacing w:line="200" w:lineRule="exact"/>
      </w:pPr>
    </w:p>
    <w:p w:rsidR="003C21D4" w:rsidRDefault="003C21D4">
      <w:pPr>
        <w:spacing w:line="200" w:lineRule="exact"/>
      </w:pPr>
    </w:p>
    <w:p w:rsidR="003C21D4" w:rsidRDefault="003C21D4">
      <w:pPr>
        <w:spacing w:before="5" w:line="220" w:lineRule="exact"/>
        <w:rPr>
          <w:sz w:val="22"/>
          <w:szCs w:val="22"/>
        </w:rPr>
      </w:pPr>
    </w:p>
    <w:p w:rsidR="003C21D4" w:rsidRDefault="00F11443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hyperlink r:id="rId12">
        <w:r w:rsidR="008D5533">
          <w:rPr>
            <w:rFonts w:ascii="Arial" w:eastAsia="Arial" w:hAnsi="Arial" w:cs="Arial"/>
            <w:b/>
            <w:color w:val="FF674D"/>
            <w:sz w:val="22"/>
            <w:szCs w:val="22"/>
          </w:rPr>
          <w:t>Unit 01 Using a Digital Audio Workstation (D/507/5002) (cont’d)</w:t>
        </w:r>
      </w:hyperlink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 2: Create a music project that will include MIDI and audio</w:t>
      </w:r>
    </w:p>
    <w:p w:rsidR="003C21D4" w:rsidRDefault="003C21D4">
      <w:pPr>
        <w:spacing w:before="15" w:line="220" w:lineRule="exact"/>
        <w:rPr>
          <w:sz w:val="22"/>
          <w:szCs w:val="22"/>
        </w:rPr>
      </w:pPr>
    </w:p>
    <w:p w:rsidR="003C21D4" w:rsidRDefault="008D5533">
      <w:pPr>
        <w:spacing w:before="32"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Grading descriptors                                                  Example</w:t>
      </w:r>
    </w:p>
    <w:p w:rsidR="003C21D4" w:rsidRDefault="003C21D4">
      <w:pPr>
        <w:spacing w:before="2" w:line="180" w:lineRule="exact"/>
        <w:rPr>
          <w:sz w:val="18"/>
          <w:szCs w:val="18"/>
        </w:rPr>
        <w:sectPr w:rsidR="003C21D4">
          <w:pgSz w:w="11900" w:h="16860"/>
          <w:pgMar w:top="2160" w:right="0" w:bottom="280" w:left="0" w:header="0" w:footer="924" w:gutter="0"/>
          <w:cols w:space="720"/>
        </w:sectPr>
      </w:pPr>
    </w:p>
    <w:p w:rsidR="000B4DED" w:rsidRDefault="000B4DED">
      <w:pPr>
        <w:spacing w:before="32"/>
        <w:ind w:left="794" w:right="-38"/>
        <w:rPr>
          <w:rFonts w:ascii="Arial" w:eastAsia="Arial" w:hAnsi="Arial" w:cs="Arial"/>
          <w:b/>
          <w:sz w:val="22"/>
          <w:szCs w:val="22"/>
        </w:rPr>
      </w:pPr>
    </w:p>
    <w:p w:rsidR="003C21D4" w:rsidRDefault="008D5533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Pass: </w:t>
      </w:r>
      <w:r>
        <w:rPr>
          <w:rFonts w:ascii="Arial" w:eastAsia="Arial" w:hAnsi="Arial" w:cs="Arial"/>
          <w:sz w:val="22"/>
          <w:szCs w:val="22"/>
        </w:rPr>
        <w:t xml:space="preserve">Completes appropriate tasks following a given brief with </w:t>
      </w:r>
      <w:r>
        <w:rPr>
          <w:rFonts w:ascii="Arial" w:eastAsia="Arial" w:hAnsi="Arial" w:cs="Arial"/>
          <w:sz w:val="22"/>
          <w:szCs w:val="22"/>
          <w:u w:val="single" w:color="000000"/>
        </w:rPr>
        <w:t>some degree</w:t>
      </w:r>
      <w:r>
        <w:rPr>
          <w:rFonts w:ascii="Arial" w:eastAsia="Arial" w:hAnsi="Arial" w:cs="Arial"/>
          <w:sz w:val="22"/>
          <w:szCs w:val="22"/>
        </w:rPr>
        <w:t xml:space="preserve"> of accuracy. Process will show application of technical skills in meeting the brief.</w:t>
      </w:r>
    </w:p>
    <w:p w:rsidR="000B4DED" w:rsidRDefault="008D5533">
      <w:pPr>
        <w:spacing w:before="35"/>
        <w:ind w:right="1210"/>
      </w:pPr>
      <w:r>
        <w:br w:type="column"/>
      </w:r>
    </w:p>
    <w:p w:rsidR="003C21D4" w:rsidRDefault="008D5533">
      <w:pPr>
        <w:spacing w:before="35"/>
        <w:ind w:right="12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should apply the range of tools and techniques stated in the specification to create a musical project.</w:t>
      </w:r>
    </w:p>
    <w:p w:rsidR="003C21D4" w:rsidRDefault="008D5533">
      <w:pPr>
        <w:spacing w:before="3" w:line="440" w:lineRule="atLeast"/>
        <w:ind w:right="1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final musical result may not always be fluent. Application of tools and techniques may not</w:t>
      </w:r>
    </w:p>
    <w:p w:rsidR="003C21D4" w:rsidRDefault="00F11443">
      <w:pPr>
        <w:spacing w:before="1"/>
        <w:rPr>
          <w:rFonts w:ascii="Arial" w:eastAsia="Arial" w:hAnsi="Arial" w:cs="Arial"/>
          <w:sz w:val="22"/>
          <w:szCs w:val="22"/>
        </w:rPr>
      </w:pPr>
      <w:r>
        <w:pict>
          <v:group id="_x0000_s1304" style="position:absolute;margin-left:34.05pt;margin-top:192.1pt;width:516.45pt;height:404.1pt;z-index:-1521;mso-position-horizontal-relative:page;mso-position-vertical-relative:page" coordorigin="681,3842" coordsize="10329,8082">
            <v:shape id="_x0000_s1323" style="position:absolute;left:5737;top:3857;width:103;height:454" coordorigin="5737,3857" coordsize="103,454" path="m5737,4311r104,l5841,3857r-104,l5737,4311xe" fillcolor="#ff674d" stroked="f">
              <v:path arrowok="t"/>
            </v:shape>
            <v:shape id="_x0000_s1322" style="position:absolute;left:691;top:3857;width:103;height:454" coordorigin="691,3857" coordsize="103,454" path="m691,4311r103,l794,3857r-103,l691,4311xe" fillcolor="#ff674d" stroked="f">
              <v:path arrowok="t"/>
            </v:shape>
            <v:shape id="_x0000_s1321" style="position:absolute;left:794;top:3857;width:4943;height:453" coordorigin="794,3857" coordsize="4943,453" path="m5737,4311r,-454l794,3857r,454l5737,4311xe" fillcolor="#ff674d" stroked="f">
              <v:path arrowok="t"/>
            </v:shape>
            <v:shape id="_x0000_s1320" style="position:absolute;left:5850;top:3857;width:103;height:454" coordorigin="5850,3857" coordsize="103,454" path="m5850,4311r103,l5953,3857r-103,l5850,4311xe" fillcolor="#ff674d" stroked="f">
              <v:path arrowok="t"/>
            </v:shape>
            <v:shape id="_x0000_s1319" style="position:absolute;left:10894;top:3857;width:103;height:454" coordorigin="10894,3857" coordsize="103,454" path="m10894,4311r103,l10997,3857r-103,l10894,4311xe" fillcolor="#ff674d" stroked="f">
              <v:path arrowok="t"/>
            </v:shape>
            <v:shape id="_x0000_s1318" style="position:absolute;left:5953;top:3857;width:4940;height:453" coordorigin="5953,3857" coordsize="4940,453" path="m10894,4311r,-454l5953,3857r,454l10894,4311xe" fillcolor="#ff674d" stroked="f">
              <v:path arrowok="t"/>
            </v:shape>
            <v:shape id="_x0000_s1317" style="position:absolute;left:691;top:3852;width:5149;height:0" coordorigin="691,3852" coordsize="5149,0" path="m691,3852r5150,e" filled="f" strokeweight=".58pt">
              <v:path arrowok="t"/>
            </v:shape>
            <v:shape id="_x0000_s1316" style="position:absolute;left:5850;top:3852;width:5149;height:0" coordorigin="5850,3852" coordsize="5149,0" path="m5850,3852r5149,e" filled="f" strokeweight=".58pt">
              <v:path arrowok="t"/>
            </v:shape>
            <v:shape id="_x0000_s1315" style="position:absolute;left:691;top:4316;width:5149;height:0" coordorigin="691,4316" coordsize="5149,0" path="m691,4316r5150,e" filled="f" strokeweight=".58pt">
              <v:path arrowok="t"/>
            </v:shape>
            <v:shape id="_x0000_s1314" style="position:absolute;left:5850;top:4316;width:5149;height:0" coordorigin="5850,4316" coordsize="5149,0" path="m5850,4316r5149,e" filled="f" strokeweight=".58pt">
              <v:path arrowok="t"/>
            </v:shape>
            <v:shape id="_x0000_s1313" style="position:absolute;left:691;top:7151;width:5149;height:0" coordorigin="691,7151" coordsize="5149,0" path="m691,7151r5150,e" filled="f" strokeweight=".58pt">
              <v:path arrowok="t"/>
            </v:shape>
            <v:shape id="_x0000_s1312" style="position:absolute;left:5850;top:7151;width:5149;height:0" coordorigin="5850,7151" coordsize="5149,0" path="m5850,7151r5149,e" filled="f" strokeweight=".58pt">
              <v:path arrowok="t"/>
            </v:shape>
            <v:shape id="_x0000_s1311" style="position:absolute;left:691;top:9983;width:5149;height:0" coordorigin="691,9983" coordsize="5149,0" path="m691,9983r5150,e" filled="f" strokeweight=".58pt">
              <v:path arrowok="t"/>
            </v:shape>
            <v:shape id="_x0000_s1310" style="position:absolute;left:5850;top:9983;width:5149;height:0" coordorigin="5850,9983" coordsize="5149,0" path="m5850,9983r5149,e" filled="f" strokeweight=".58pt">
              <v:path arrowok="t"/>
            </v:shape>
            <v:shape id="_x0000_s1309" style="position:absolute;left:686;top:3848;width:0;height:8070" coordorigin="686,3848" coordsize="0,8070" path="m686,3848r,8070e" filled="f" strokeweight=".58pt">
              <v:path arrowok="t"/>
            </v:shape>
            <v:shape id="_x0000_s1308" style="position:absolute;left:691;top:11913;width:5149;height:0" coordorigin="691,11913" coordsize="5149,0" path="m691,11913r5150,e" filled="f" strokeweight=".58pt">
              <v:path arrowok="t"/>
            </v:shape>
            <v:shape id="_x0000_s1307" style="position:absolute;left:5845;top:3848;width:0;height:8070" coordorigin="5845,3848" coordsize="0,8070" path="m5845,3848r,8070e" filled="f" strokeweight=".58pt">
              <v:path arrowok="t"/>
            </v:shape>
            <v:shape id="_x0000_s1306" style="position:absolute;left:5850;top:11913;width:5149;height:0" coordorigin="5850,11913" coordsize="5149,0" path="m5850,11913r5149,e" filled="f" strokeweight=".58pt">
              <v:path arrowok="t"/>
            </v:shape>
            <v:shape id="_x0000_s1305" style="position:absolute;left:11004;top:3848;width:0;height:8070" coordorigin="11004,3848" coordsize="0,8070" path="m11004,3848r,8070e" filled="f" strokeweight=".58pt">
              <v:path arrowok="t"/>
            </v:shape>
            <w10:wrap anchorx="page" anchory="page"/>
          </v:group>
        </w:pict>
      </w:r>
      <w:proofErr w:type="gramStart"/>
      <w:r w:rsidR="008D5533">
        <w:rPr>
          <w:rFonts w:ascii="Arial" w:eastAsia="Arial" w:hAnsi="Arial" w:cs="Arial"/>
          <w:sz w:val="22"/>
          <w:szCs w:val="22"/>
        </w:rPr>
        <w:t>always</w:t>
      </w:r>
      <w:proofErr w:type="gramEnd"/>
      <w:r w:rsidR="008D5533">
        <w:rPr>
          <w:rFonts w:ascii="Arial" w:eastAsia="Arial" w:hAnsi="Arial" w:cs="Arial"/>
          <w:sz w:val="22"/>
          <w:szCs w:val="22"/>
        </w:rPr>
        <w:t xml:space="preserve"> be consistent.</w:t>
      </w:r>
    </w:p>
    <w:p w:rsidR="003C21D4" w:rsidRDefault="003C21D4">
      <w:pPr>
        <w:spacing w:before="8" w:line="180" w:lineRule="exact"/>
        <w:rPr>
          <w:sz w:val="19"/>
          <w:szCs w:val="19"/>
        </w:rPr>
      </w:pPr>
    </w:p>
    <w:p w:rsidR="003C21D4" w:rsidRDefault="008D5533">
      <w:pPr>
        <w:ind w:right="1111"/>
        <w:rPr>
          <w:rFonts w:ascii="Arial" w:eastAsia="Arial" w:hAnsi="Arial" w:cs="Arial"/>
          <w:sz w:val="22"/>
          <w:szCs w:val="22"/>
        </w:rPr>
        <w:sectPr w:rsidR="003C21D4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712" w:space="241"/>
            <w:col w:w="5947"/>
          </w:cols>
        </w:sectPr>
      </w:pPr>
      <w:r>
        <w:rPr>
          <w:rFonts w:ascii="Arial" w:eastAsia="Arial" w:hAnsi="Arial" w:cs="Arial"/>
          <w:sz w:val="22"/>
          <w:szCs w:val="22"/>
        </w:rPr>
        <w:t>Process evidence may not be detailed but should give an account of technical skills used.</w:t>
      </w:r>
    </w:p>
    <w:p w:rsidR="003C21D4" w:rsidRDefault="003C21D4">
      <w:pPr>
        <w:spacing w:before="4" w:line="160" w:lineRule="exact"/>
        <w:rPr>
          <w:sz w:val="17"/>
          <w:szCs w:val="17"/>
        </w:rPr>
        <w:sectPr w:rsidR="003C21D4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3C21D4" w:rsidRDefault="008D5533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Merit: </w:t>
      </w:r>
      <w:r>
        <w:rPr>
          <w:rFonts w:ascii="Arial" w:eastAsia="Arial" w:hAnsi="Arial" w:cs="Arial"/>
          <w:sz w:val="22"/>
          <w:szCs w:val="22"/>
        </w:rPr>
        <w:t xml:space="preserve">Completes tasks </w:t>
      </w:r>
      <w:r>
        <w:rPr>
          <w:rFonts w:ascii="Arial" w:eastAsia="Arial" w:hAnsi="Arial" w:cs="Arial"/>
          <w:sz w:val="22"/>
          <w:szCs w:val="22"/>
          <w:u w:val="single" w:color="000000"/>
        </w:rPr>
        <w:t>mostly accurately</w:t>
      </w:r>
      <w:r>
        <w:rPr>
          <w:rFonts w:ascii="Arial" w:eastAsia="Arial" w:hAnsi="Arial" w:cs="Arial"/>
          <w:sz w:val="22"/>
          <w:szCs w:val="22"/>
        </w:rPr>
        <w:t xml:space="preserve"> following a given brief. Process will show the </w:t>
      </w:r>
      <w:r>
        <w:rPr>
          <w:rFonts w:ascii="Arial" w:eastAsia="Arial" w:hAnsi="Arial" w:cs="Arial"/>
          <w:sz w:val="22"/>
          <w:szCs w:val="22"/>
          <w:u w:val="single" w:color="000000"/>
        </w:rPr>
        <w:t>effective</w:t>
      </w:r>
      <w:r>
        <w:rPr>
          <w:rFonts w:ascii="Arial" w:eastAsia="Arial" w:hAnsi="Arial" w:cs="Arial"/>
          <w:sz w:val="22"/>
          <w:szCs w:val="22"/>
        </w:rPr>
        <w:t xml:space="preserve"> application of technical skills in meeting the brief.</w:t>
      </w:r>
    </w:p>
    <w:p w:rsidR="000B4DED" w:rsidRDefault="000B4DED">
      <w:pPr>
        <w:spacing w:before="35"/>
        <w:ind w:right="1209"/>
      </w:pPr>
    </w:p>
    <w:p w:rsidR="000B4DED" w:rsidRDefault="000B4DED">
      <w:pPr>
        <w:spacing w:before="35"/>
        <w:ind w:right="1209"/>
      </w:pPr>
    </w:p>
    <w:p w:rsidR="003C21D4" w:rsidRDefault="008D5533">
      <w:pPr>
        <w:spacing w:before="35"/>
        <w:ind w:right="120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Learners should apply the range of tools and techniques stated in the specification to create a musical project.</w:t>
      </w:r>
    </w:p>
    <w:p w:rsidR="003C21D4" w:rsidRDefault="003C21D4">
      <w:pPr>
        <w:spacing w:before="8" w:line="180" w:lineRule="exact"/>
        <w:rPr>
          <w:sz w:val="19"/>
          <w:szCs w:val="19"/>
        </w:rPr>
      </w:pPr>
    </w:p>
    <w:p w:rsidR="003C21D4" w:rsidRDefault="008D5533">
      <w:pPr>
        <w:ind w:right="10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end result may have some small areas which lack musical fluency.</w:t>
      </w:r>
    </w:p>
    <w:p w:rsidR="003C21D4" w:rsidRDefault="003C21D4">
      <w:pPr>
        <w:spacing w:before="7" w:line="180" w:lineRule="exact"/>
        <w:rPr>
          <w:sz w:val="19"/>
          <w:szCs w:val="19"/>
        </w:rPr>
      </w:pPr>
    </w:p>
    <w:p w:rsidR="003C21D4" w:rsidRDefault="008D5533">
      <w:pPr>
        <w:ind w:right="1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may be some areas of application which lack detail or skill.</w:t>
      </w:r>
    </w:p>
    <w:p w:rsidR="003C21D4" w:rsidRDefault="003C21D4">
      <w:pPr>
        <w:spacing w:before="9" w:line="180" w:lineRule="exact"/>
        <w:rPr>
          <w:sz w:val="19"/>
          <w:szCs w:val="19"/>
        </w:rPr>
      </w:pPr>
    </w:p>
    <w:p w:rsidR="003C21D4" w:rsidRDefault="008D5533">
      <w:pPr>
        <w:spacing w:line="240" w:lineRule="exact"/>
        <w:rPr>
          <w:rFonts w:ascii="Arial" w:eastAsia="Arial" w:hAnsi="Arial" w:cs="Arial"/>
          <w:sz w:val="22"/>
          <w:szCs w:val="22"/>
        </w:rPr>
        <w:sectPr w:rsidR="003C21D4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515" w:space="439"/>
            <w:col w:w="594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Process evidence may lack detail in some areas.</w:t>
      </w:r>
    </w:p>
    <w:p w:rsidR="003C21D4" w:rsidRDefault="003C21D4">
      <w:pPr>
        <w:spacing w:before="8" w:line="160" w:lineRule="exact"/>
        <w:rPr>
          <w:sz w:val="17"/>
          <w:szCs w:val="17"/>
        </w:rPr>
        <w:sectPr w:rsidR="003C21D4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0B4DED" w:rsidRDefault="000B4DED">
      <w:pPr>
        <w:spacing w:before="32"/>
        <w:ind w:left="794" w:right="-38"/>
        <w:rPr>
          <w:rFonts w:ascii="Arial" w:eastAsia="Arial" w:hAnsi="Arial" w:cs="Arial"/>
          <w:b/>
          <w:sz w:val="22"/>
          <w:szCs w:val="22"/>
        </w:rPr>
      </w:pPr>
    </w:p>
    <w:p w:rsidR="003C21D4" w:rsidRDefault="008D5533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Distinction: </w:t>
      </w:r>
      <w:r>
        <w:rPr>
          <w:rFonts w:ascii="Arial" w:eastAsia="Arial" w:hAnsi="Arial" w:cs="Arial"/>
          <w:sz w:val="22"/>
          <w:szCs w:val="22"/>
        </w:rPr>
        <w:t xml:space="preserve">Completes tasks </w:t>
      </w:r>
      <w:r>
        <w:rPr>
          <w:rFonts w:ascii="Arial" w:eastAsia="Arial" w:hAnsi="Arial" w:cs="Arial"/>
          <w:sz w:val="22"/>
          <w:szCs w:val="22"/>
          <w:u w:val="single" w:color="000000"/>
        </w:rPr>
        <w:t>accurately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meeting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of the requirements in the given brief. Process will show the </w:t>
      </w:r>
      <w:r>
        <w:rPr>
          <w:rFonts w:ascii="Arial" w:eastAsia="Arial" w:hAnsi="Arial" w:cs="Arial"/>
          <w:sz w:val="22"/>
          <w:szCs w:val="22"/>
          <w:u w:val="single" w:color="000000"/>
        </w:rPr>
        <w:t>consistent, effective</w:t>
      </w:r>
      <w:r>
        <w:rPr>
          <w:rFonts w:ascii="Arial" w:eastAsia="Arial" w:hAnsi="Arial" w:cs="Arial"/>
          <w:sz w:val="22"/>
          <w:szCs w:val="22"/>
        </w:rPr>
        <w:t xml:space="preserve"> application of technical skills in meeting the brief.</w:t>
      </w:r>
    </w:p>
    <w:p w:rsidR="003C21D4" w:rsidRPr="000B4DED" w:rsidRDefault="008D5533">
      <w:pPr>
        <w:spacing w:before="35"/>
        <w:ind w:right="1076"/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 xml:space="preserve">Learners’ application of tools and techniques will be consistently </w:t>
      </w:r>
      <w:proofErr w:type="spellStart"/>
      <w:r>
        <w:rPr>
          <w:rFonts w:ascii="Arial" w:eastAsia="Arial" w:hAnsi="Arial" w:cs="Arial"/>
          <w:sz w:val="22"/>
          <w:szCs w:val="22"/>
        </w:rPr>
        <w:t>skilful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leading to a musically fluent end result.</w:t>
      </w:r>
    </w:p>
    <w:p w:rsidR="003C21D4" w:rsidRDefault="003C21D4">
      <w:pPr>
        <w:spacing w:line="200" w:lineRule="exact"/>
      </w:pPr>
    </w:p>
    <w:p w:rsidR="003C21D4" w:rsidRDefault="008D5533">
      <w:pPr>
        <w:ind w:right="1075"/>
        <w:rPr>
          <w:rFonts w:ascii="Arial" w:eastAsia="Arial" w:hAnsi="Arial" w:cs="Arial"/>
          <w:sz w:val="22"/>
          <w:szCs w:val="22"/>
        </w:rPr>
        <w:sectPr w:rsidR="003C21D4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601" w:space="353"/>
            <w:col w:w="5946"/>
          </w:cols>
        </w:sectPr>
      </w:pPr>
      <w:r>
        <w:rPr>
          <w:rFonts w:ascii="Arial" w:eastAsia="Arial" w:hAnsi="Arial" w:cs="Arial"/>
          <w:sz w:val="22"/>
          <w:szCs w:val="22"/>
        </w:rPr>
        <w:t>Process evidence should be detailed and indicate considered use of skills in all areas to meet the brief.</w:t>
      </w:r>
    </w:p>
    <w:p w:rsidR="003C21D4" w:rsidRDefault="003C21D4">
      <w:pPr>
        <w:spacing w:line="200" w:lineRule="exact"/>
      </w:pPr>
    </w:p>
    <w:p w:rsidR="003C21D4" w:rsidRDefault="003C21D4">
      <w:pPr>
        <w:spacing w:line="200" w:lineRule="exact"/>
      </w:pPr>
    </w:p>
    <w:p w:rsidR="003C21D4" w:rsidRDefault="003C21D4">
      <w:pPr>
        <w:spacing w:before="5" w:line="220" w:lineRule="exact"/>
        <w:rPr>
          <w:sz w:val="22"/>
          <w:szCs w:val="22"/>
        </w:rPr>
      </w:pPr>
    </w:p>
    <w:p w:rsidR="003C21D4" w:rsidRDefault="00F11443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hyperlink r:id="rId13">
        <w:r w:rsidR="008D5533">
          <w:rPr>
            <w:rFonts w:ascii="Arial" w:eastAsia="Arial" w:hAnsi="Arial" w:cs="Arial"/>
            <w:b/>
            <w:color w:val="FF674D"/>
            <w:sz w:val="22"/>
            <w:szCs w:val="22"/>
          </w:rPr>
          <w:t>Unit 01 Using a Digital Audio Workstation (D/507/5002) (cont’d)</w:t>
        </w:r>
      </w:hyperlink>
    </w:p>
    <w:p w:rsidR="003C21D4" w:rsidRDefault="003C21D4">
      <w:pPr>
        <w:spacing w:before="13" w:line="240" w:lineRule="exact"/>
        <w:rPr>
          <w:sz w:val="24"/>
          <w:szCs w:val="24"/>
        </w:rPr>
      </w:pPr>
    </w:p>
    <w:p w:rsidR="003C21D4" w:rsidRDefault="008D5533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 3: Review a completed musical project</w:t>
      </w:r>
    </w:p>
    <w:p w:rsidR="003C21D4" w:rsidRDefault="003C21D4">
      <w:pPr>
        <w:spacing w:before="15" w:line="220" w:lineRule="exact"/>
        <w:rPr>
          <w:sz w:val="22"/>
          <w:szCs w:val="22"/>
        </w:rPr>
      </w:pPr>
    </w:p>
    <w:p w:rsidR="003C21D4" w:rsidRDefault="008D5533">
      <w:pPr>
        <w:spacing w:before="32"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Grading descriptors                                                  Example</w:t>
      </w:r>
    </w:p>
    <w:p w:rsidR="003C21D4" w:rsidRDefault="003C21D4">
      <w:pPr>
        <w:spacing w:before="2" w:line="180" w:lineRule="exact"/>
        <w:rPr>
          <w:sz w:val="18"/>
          <w:szCs w:val="18"/>
        </w:rPr>
        <w:sectPr w:rsidR="003C21D4">
          <w:pgSz w:w="11900" w:h="16860"/>
          <w:pgMar w:top="2160" w:right="0" w:bottom="280" w:left="0" w:header="0" w:footer="924" w:gutter="0"/>
          <w:cols w:space="720"/>
        </w:sectPr>
      </w:pPr>
    </w:p>
    <w:p w:rsidR="000B4DED" w:rsidRDefault="000B4DED">
      <w:pPr>
        <w:spacing w:before="32"/>
        <w:ind w:left="794" w:right="-38"/>
        <w:rPr>
          <w:rFonts w:ascii="Arial" w:eastAsia="Arial" w:hAnsi="Arial" w:cs="Arial"/>
          <w:b/>
          <w:sz w:val="22"/>
          <w:szCs w:val="22"/>
        </w:rPr>
      </w:pPr>
    </w:p>
    <w:p w:rsidR="003C21D4" w:rsidRDefault="008D5533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Pass: </w:t>
      </w:r>
      <w:r>
        <w:rPr>
          <w:rFonts w:ascii="Arial" w:eastAsia="Arial" w:hAnsi="Arial" w:cs="Arial"/>
          <w:sz w:val="22"/>
          <w:szCs w:val="22"/>
        </w:rPr>
        <w:t xml:space="preserve">Describes the processes involved </w:t>
      </w:r>
      <w:r>
        <w:rPr>
          <w:rFonts w:ascii="Arial" w:eastAsia="Arial" w:hAnsi="Arial" w:cs="Arial"/>
          <w:sz w:val="22"/>
          <w:szCs w:val="22"/>
          <w:u w:val="single" w:color="000000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identifies </w:t>
      </w:r>
      <w:r>
        <w:rPr>
          <w:rFonts w:ascii="Arial" w:eastAsia="Arial" w:hAnsi="Arial" w:cs="Arial"/>
          <w:sz w:val="22"/>
          <w:szCs w:val="22"/>
          <w:u w:val="single" w:color="000000"/>
        </w:rPr>
        <w:t>some</w:t>
      </w:r>
      <w:r>
        <w:rPr>
          <w:rFonts w:ascii="Arial" w:eastAsia="Arial" w:hAnsi="Arial" w:cs="Arial"/>
          <w:sz w:val="22"/>
          <w:szCs w:val="22"/>
        </w:rPr>
        <w:t xml:space="preserve"> strengths and weaknesses. States</w:t>
      </w:r>
    </w:p>
    <w:p w:rsidR="003C21D4" w:rsidRDefault="008D5533">
      <w:pPr>
        <w:spacing w:before="5" w:line="240" w:lineRule="exact"/>
        <w:ind w:left="794" w:right="4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z w:val="22"/>
          <w:szCs w:val="22"/>
          <w:u w:val="single" w:color="000000"/>
        </w:rPr>
        <w:t>basic</w:t>
      </w:r>
      <w:r>
        <w:rPr>
          <w:rFonts w:ascii="Arial" w:eastAsia="Arial" w:hAnsi="Arial" w:cs="Arial"/>
          <w:sz w:val="22"/>
          <w:szCs w:val="22"/>
        </w:rPr>
        <w:t xml:space="preserve"> ways to improve the outcome and the process.</w:t>
      </w:r>
      <w:proofErr w:type="gramEnd"/>
    </w:p>
    <w:p w:rsidR="000B4DED" w:rsidRDefault="008D5533">
      <w:pPr>
        <w:spacing w:before="35"/>
        <w:ind w:right="1114"/>
      </w:pPr>
      <w:r>
        <w:br w:type="column"/>
      </w:r>
    </w:p>
    <w:p w:rsidR="003C21D4" w:rsidRDefault="008D5533">
      <w:pPr>
        <w:spacing w:before="35"/>
        <w:ind w:right="1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learners review should identify strengths and weaknesses and state 2 ways to improve the outcome and process.</w:t>
      </w:r>
    </w:p>
    <w:p w:rsidR="003C21D4" w:rsidRDefault="003C21D4">
      <w:pPr>
        <w:spacing w:line="200" w:lineRule="exact"/>
      </w:pPr>
    </w:p>
    <w:p w:rsidR="003C21D4" w:rsidRDefault="008D553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Statements may lack detail.</w:t>
      </w:r>
    </w:p>
    <w:p w:rsidR="003C21D4" w:rsidRDefault="003C21D4">
      <w:pPr>
        <w:spacing w:before="8" w:line="180" w:lineRule="exact"/>
        <w:rPr>
          <w:sz w:val="19"/>
          <w:szCs w:val="19"/>
        </w:rPr>
      </w:pPr>
    </w:p>
    <w:p w:rsidR="003C21D4" w:rsidRDefault="008D5533">
      <w:pPr>
        <w:spacing w:line="240" w:lineRule="exact"/>
        <w:rPr>
          <w:rFonts w:ascii="Arial" w:eastAsia="Arial" w:hAnsi="Arial" w:cs="Arial"/>
          <w:sz w:val="22"/>
          <w:szCs w:val="22"/>
        </w:rPr>
        <w:sectPr w:rsidR="003C21D4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676" w:space="277"/>
            <w:col w:w="5947"/>
          </w:cols>
        </w:sectPr>
      </w:pPr>
      <w:r>
        <w:rPr>
          <w:rFonts w:ascii="Arial" w:eastAsia="Arial" w:hAnsi="Arial" w:cs="Arial"/>
          <w:i/>
          <w:position w:val="-1"/>
          <w:sz w:val="22"/>
          <w:szCs w:val="22"/>
        </w:rPr>
        <w:t>I could improve my use of audio editing tools.</w:t>
      </w:r>
    </w:p>
    <w:p w:rsidR="003C21D4" w:rsidRDefault="003C21D4">
      <w:pPr>
        <w:spacing w:line="180" w:lineRule="exact"/>
        <w:rPr>
          <w:sz w:val="18"/>
          <w:szCs w:val="18"/>
        </w:rPr>
        <w:sectPr w:rsidR="003C21D4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3C21D4" w:rsidRDefault="008D5533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Merit: </w:t>
      </w:r>
      <w:r>
        <w:rPr>
          <w:rFonts w:ascii="Arial" w:eastAsia="Arial" w:hAnsi="Arial" w:cs="Arial"/>
          <w:sz w:val="22"/>
          <w:szCs w:val="22"/>
        </w:rPr>
        <w:t xml:space="preserve">Describes the processes involved </w:t>
      </w:r>
      <w:r>
        <w:rPr>
          <w:rFonts w:ascii="Arial" w:eastAsia="Arial" w:hAnsi="Arial" w:cs="Arial"/>
          <w:sz w:val="22"/>
          <w:szCs w:val="22"/>
          <w:u w:val="single" w:color="000000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identifies </w:t>
      </w:r>
      <w:r>
        <w:rPr>
          <w:rFonts w:ascii="Arial" w:eastAsia="Arial" w:hAnsi="Arial" w:cs="Arial"/>
          <w:sz w:val="22"/>
          <w:szCs w:val="22"/>
          <w:u w:val="single" w:color="000000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strengths and weaknesses. States </w:t>
      </w:r>
      <w:r>
        <w:rPr>
          <w:rFonts w:ascii="Arial" w:eastAsia="Arial" w:hAnsi="Arial" w:cs="Arial"/>
          <w:sz w:val="22"/>
          <w:szCs w:val="22"/>
          <w:u w:val="single" w:color="000000"/>
        </w:rPr>
        <w:t>advanced</w:t>
      </w:r>
      <w:r>
        <w:rPr>
          <w:rFonts w:ascii="Arial" w:eastAsia="Arial" w:hAnsi="Arial" w:cs="Arial"/>
          <w:sz w:val="22"/>
          <w:szCs w:val="22"/>
        </w:rPr>
        <w:t xml:space="preserve"> ways to improve the outcome and the process.</w:t>
      </w:r>
    </w:p>
    <w:p w:rsidR="003C21D4" w:rsidRDefault="008D5533">
      <w:pPr>
        <w:spacing w:before="35"/>
        <w:ind w:right="1114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The learners review should identify strengths and weaknesses throughout the process.</w:t>
      </w:r>
    </w:p>
    <w:p w:rsidR="003C21D4" w:rsidRDefault="003C21D4">
      <w:pPr>
        <w:spacing w:before="7" w:line="180" w:lineRule="exact"/>
        <w:rPr>
          <w:sz w:val="19"/>
          <w:szCs w:val="19"/>
        </w:rPr>
      </w:pPr>
    </w:p>
    <w:p w:rsidR="003C21D4" w:rsidRDefault="00F11443">
      <w:pPr>
        <w:ind w:right="1091"/>
        <w:rPr>
          <w:rFonts w:ascii="Arial" w:eastAsia="Arial" w:hAnsi="Arial" w:cs="Arial"/>
          <w:sz w:val="22"/>
          <w:szCs w:val="22"/>
        </w:rPr>
      </w:pPr>
      <w:r>
        <w:pict>
          <v:group id="_x0000_s1284" style="position:absolute;margin-left:34.05pt;margin-top:192.1pt;width:516.45pt;height:333.4pt;z-index:-1520;mso-position-horizontal-relative:page;mso-position-vertical-relative:page" coordorigin="681,3842" coordsize="10329,6668">
            <v:shape id="_x0000_s1303" style="position:absolute;left:5737;top:3857;width:103;height:454" coordorigin="5737,3857" coordsize="103,454" path="m5737,4311r104,l5841,3857r-104,l5737,4311xe" fillcolor="#ff674d" stroked="f">
              <v:path arrowok="t"/>
            </v:shape>
            <v:shape id="_x0000_s1302" style="position:absolute;left:691;top:3857;width:103;height:454" coordorigin="691,3857" coordsize="103,454" path="m691,4311r103,l794,3857r-103,l691,4311xe" fillcolor="#ff674d" stroked="f">
              <v:path arrowok="t"/>
            </v:shape>
            <v:shape id="_x0000_s1301" style="position:absolute;left:794;top:3857;width:4943;height:453" coordorigin="794,3857" coordsize="4943,453" path="m5737,4311r,-454l794,3857r,454l5737,4311xe" fillcolor="#ff674d" stroked="f">
              <v:path arrowok="t"/>
            </v:shape>
            <v:shape id="_x0000_s1300" style="position:absolute;left:5850;top:3857;width:103;height:454" coordorigin="5850,3857" coordsize="103,454" path="m5850,4311r103,l5953,3857r-103,l5850,4311xe" fillcolor="#ff674d" stroked="f">
              <v:path arrowok="t"/>
            </v:shape>
            <v:shape id="_x0000_s1299" style="position:absolute;left:10894;top:3857;width:103;height:454" coordorigin="10894,3857" coordsize="103,454" path="m10894,4311r103,l10997,3857r-103,l10894,4311xe" fillcolor="#ff674d" stroked="f">
              <v:path arrowok="t"/>
            </v:shape>
            <v:shape id="_x0000_s1298" style="position:absolute;left:5953;top:3857;width:4940;height:453" coordorigin="5953,3857" coordsize="4940,453" path="m10894,4311r,-454l5953,3857r,454l10894,4311xe" fillcolor="#ff674d" stroked="f">
              <v:path arrowok="t"/>
            </v:shape>
            <v:shape id="_x0000_s1297" style="position:absolute;left:691;top:3852;width:5149;height:0" coordorigin="691,3852" coordsize="5149,0" path="m691,3852r5150,e" filled="f" strokeweight=".58pt">
              <v:path arrowok="t"/>
            </v:shape>
            <v:shape id="_x0000_s1296" style="position:absolute;left:5850;top:3852;width:5149;height:0" coordorigin="5850,3852" coordsize="5149,0" path="m5850,3852r5149,e" filled="f" strokeweight=".58pt">
              <v:path arrowok="t"/>
            </v:shape>
            <v:shape id="_x0000_s1295" style="position:absolute;left:691;top:4316;width:5149;height:0" coordorigin="691,4316" coordsize="5149,0" path="m691,4316r5150,e" filled="f" strokeweight=".58pt">
              <v:path arrowok="t"/>
            </v:shape>
            <v:shape id="_x0000_s1294" style="position:absolute;left:5850;top:4316;width:5149;height:0" coordorigin="5850,4316" coordsize="5149,0" path="m5850,4316r5149,e" filled="f" strokeweight=".58pt">
              <v:path arrowok="t"/>
            </v:shape>
            <v:shape id="_x0000_s1293" style="position:absolute;left:691;top:6191;width:5149;height:0" coordorigin="691,6191" coordsize="5149,0" path="m691,6191r5150,e" filled="f" strokeweight=".58pt">
              <v:path arrowok="t"/>
            </v:shape>
            <v:shape id="_x0000_s1292" style="position:absolute;left:5850;top:6191;width:5149;height:0" coordorigin="5850,6191" coordsize="5149,0" path="m5850,6191r5149,e" filled="f" strokeweight=".58pt">
              <v:path arrowok="t"/>
            </v:shape>
            <v:shape id="_x0000_s1291" style="position:absolute;left:691;top:8320;width:5149;height:0" coordorigin="691,8320" coordsize="5149,0" path="m691,8320r5150,e" filled="f" strokeweight=".58pt">
              <v:path arrowok="t"/>
            </v:shape>
            <v:shape id="_x0000_s1290" style="position:absolute;left:5850;top:8320;width:5149;height:0" coordorigin="5850,8320" coordsize="5149,0" path="m5850,8320r5149,e" filled="f" strokeweight=".58pt">
              <v:path arrowok="t"/>
            </v:shape>
            <v:shape id="_x0000_s1289" style="position:absolute;left:686;top:3848;width:0;height:6656" coordorigin="686,3848" coordsize="0,6656" path="m686,3848r,6656e" filled="f" strokeweight=".58pt">
              <v:path arrowok="t"/>
            </v:shape>
            <v:shape id="_x0000_s1288" style="position:absolute;left:691;top:10499;width:5149;height:0" coordorigin="691,10499" coordsize="5149,0" path="m691,10499r5150,e" filled="f" strokeweight=".20464mm">
              <v:path arrowok="t"/>
            </v:shape>
            <v:shape id="_x0000_s1287" style="position:absolute;left:5845;top:3848;width:0;height:6656" coordorigin="5845,3848" coordsize="0,6656" path="m5845,3848r,6656e" filled="f" strokeweight=".58pt">
              <v:path arrowok="t"/>
            </v:shape>
            <v:shape id="_x0000_s1286" style="position:absolute;left:5850;top:10499;width:5149;height:0" coordorigin="5850,10499" coordsize="5149,0" path="m5850,10499r5149,e" filled="f" strokeweight=".20464mm">
              <v:path arrowok="t"/>
            </v:shape>
            <v:shape id="_x0000_s1285" style="position:absolute;left:11004;top:3848;width:0;height:6656" coordorigin="11004,3848" coordsize="0,6656" path="m11004,3848r,6656e" filled="f" strokeweight=".58pt">
              <v:path arrowok="t"/>
            </v:shape>
            <w10:wrap anchorx="page" anchory="page"/>
          </v:group>
        </w:pict>
      </w:r>
      <w:r w:rsidR="008D5533">
        <w:rPr>
          <w:rFonts w:ascii="Arial" w:eastAsia="Arial" w:hAnsi="Arial" w:cs="Arial"/>
          <w:sz w:val="22"/>
          <w:szCs w:val="22"/>
        </w:rPr>
        <w:t>The learner will state meaningful ways to improve the process and outcome.</w:t>
      </w:r>
    </w:p>
    <w:p w:rsidR="003C21D4" w:rsidRDefault="003C21D4">
      <w:pPr>
        <w:spacing w:before="7" w:line="180" w:lineRule="exact"/>
        <w:rPr>
          <w:sz w:val="19"/>
          <w:szCs w:val="19"/>
        </w:rPr>
      </w:pPr>
    </w:p>
    <w:p w:rsidR="003C21D4" w:rsidRDefault="008D5533">
      <w:pPr>
        <w:ind w:right="1029"/>
        <w:rPr>
          <w:rFonts w:ascii="Arial" w:eastAsia="Arial" w:hAnsi="Arial" w:cs="Arial"/>
          <w:sz w:val="22"/>
          <w:szCs w:val="22"/>
        </w:rPr>
        <w:sectPr w:rsidR="003C21D4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470" w:space="483"/>
            <w:col w:w="5947"/>
          </w:cols>
        </w:sectPr>
      </w:pPr>
      <w:r>
        <w:rPr>
          <w:rFonts w:ascii="Arial" w:eastAsia="Arial" w:hAnsi="Arial" w:cs="Arial"/>
          <w:i/>
          <w:sz w:val="22"/>
          <w:szCs w:val="22"/>
        </w:rPr>
        <w:t>I could improve my audio editing by making use of crossfades between regions.</w:t>
      </w:r>
    </w:p>
    <w:p w:rsidR="003C21D4" w:rsidRDefault="003C21D4">
      <w:pPr>
        <w:spacing w:before="4" w:line="160" w:lineRule="exact"/>
        <w:rPr>
          <w:sz w:val="17"/>
          <w:szCs w:val="17"/>
        </w:rPr>
        <w:sectPr w:rsidR="003C21D4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3C21D4" w:rsidRDefault="008D5533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Distinction: </w:t>
      </w:r>
      <w:r>
        <w:rPr>
          <w:rFonts w:ascii="Arial" w:eastAsia="Arial" w:hAnsi="Arial" w:cs="Arial"/>
          <w:sz w:val="22"/>
          <w:szCs w:val="22"/>
        </w:rPr>
        <w:t xml:space="preserve">Describes the processes involved </w:t>
      </w:r>
      <w:r>
        <w:rPr>
          <w:rFonts w:ascii="Arial" w:eastAsia="Arial" w:hAnsi="Arial" w:cs="Arial"/>
          <w:sz w:val="22"/>
          <w:szCs w:val="22"/>
          <w:u w:val="single" w:color="000000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identifies </w:t>
      </w:r>
      <w:r>
        <w:rPr>
          <w:rFonts w:ascii="Arial" w:eastAsia="Arial" w:hAnsi="Arial" w:cs="Arial"/>
          <w:sz w:val="22"/>
          <w:szCs w:val="22"/>
          <w:u w:val="single" w:color="000000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strengths and weaknesses. States </w:t>
      </w:r>
      <w:r>
        <w:rPr>
          <w:rFonts w:ascii="Arial" w:eastAsia="Arial" w:hAnsi="Arial" w:cs="Arial"/>
          <w:sz w:val="22"/>
          <w:szCs w:val="22"/>
          <w:u w:val="single" w:color="000000"/>
        </w:rPr>
        <w:t>advanced</w:t>
      </w:r>
      <w:r>
        <w:rPr>
          <w:rFonts w:ascii="Arial" w:eastAsia="Arial" w:hAnsi="Arial" w:cs="Arial"/>
          <w:sz w:val="22"/>
          <w:szCs w:val="22"/>
        </w:rPr>
        <w:t xml:space="preserve"> ways to improve the outcome and the process </w:t>
      </w:r>
      <w:r>
        <w:rPr>
          <w:rFonts w:ascii="Arial" w:eastAsia="Arial" w:hAnsi="Arial" w:cs="Arial"/>
          <w:sz w:val="22"/>
          <w:szCs w:val="22"/>
          <w:u w:val="single" w:color="000000"/>
        </w:rPr>
        <w:t>with development 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explanation of ideas</w:t>
      </w:r>
      <w:r>
        <w:rPr>
          <w:rFonts w:ascii="Arial" w:eastAsia="Arial" w:hAnsi="Arial" w:cs="Arial"/>
          <w:sz w:val="22"/>
          <w:szCs w:val="22"/>
        </w:rPr>
        <w:t>.</w:t>
      </w:r>
    </w:p>
    <w:p w:rsidR="003C21D4" w:rsidRDefault="008D5533">
      <w:pPr>
        <w:spacing w:before="35"/>
        <w:ind w:right="994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The learners review will state meaningful and specific ways to improve the process and outcome with clear explanation.</w:t>
      </w:r>
    </w:p>
    <w:p w:rsidR="003C21D4" w:rsidRDefault="003C21D4">
      <w:pPr>
        <w:spacing w:before="8" w:line="180" w:lineRule="exact"/>
        <w:rPr>
          <w:sz w:val="19"/>
          <w:szCs w:val="19"/>
        </w:rPr>
      </w:pPr>
    </w:p>
    <w:p w:rsidR="000B4DED" w:rsidRDefault="008D5533">
      <w:pPr>
        <w:ind w:right="107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 could improve the audio editing in the piece by making use of crossfades between regions to ensure that transitions are smooth an</w:t>
      </w:r>
      <w:r w:rsidR="000B4DED">
        <w:rPr>
          <w:rFonts w:ascii="Arial" w:eastAsia="Arial" w:hAnsi="Arial" w:cs="Arial"/>
          <w:i/>
          <w:sz w:val="22"/>
          <w:szCs w:val="22"/>
        </w:rPr>
        <w:t>d no audible clicks are present</w:t>
      </w:r>
    </w:p>
    <w:p w:rsidR="000B4DED" w:rsidRDefault="000B4DED">
      <w:pPr>
        <w:rPr>
          <w:rFonts w:ascii="Arial" w:eastAsia="Arial" w:hAnsi="Arial" w:cs="Arial"/>
          <w:i/>
          <w:sz w:val="22"/>
          <w:szCs w:val="22"/>
        </w:rPr>
      </w:pPr>
    </w:p>
    <w:p w:rsidR="003C21D4" w:rsidRDefault="003C21D4">
      <w:pPr>
        <w:ind w:right="1077"/>
        <w:rPr>
          <w:rFonts w:ascii="Arial" w:eastAsia="Arial" w:hAnsi="Arial" w:cs="Arial"/>
          <w:sz w:val="22"/>
          <w:szCs w:val="22"/>
        </w:rPr>
        <w:sectPr w:rsidR="003C21D4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359" w:space="594"/>
            <w:col w:w="5947"/>
          </w:cols>
        </w:sectPr>
      </w:pPr>
    </w:p>
    <w:p w:rsidR="003C21D4" w:rsidRDefault="003C21D4" w:rsidP="000B4DED">
      <w:pPr>
        <w:spacing w:line="200" w:lineRule="exact"/>
      </w:pPr>
      <w:bookmarkStart w:id="0" w:name="_GoBack"/>
      <w:bookmarkEnd w:id="0"/>
    </w:p>
    <w:sectPr w:rsidR="003C21D4" w:rsidSect="000B4DED">
      <w:pgSz w:w="11900" w:h="16860"/>
      <w:pgMar w:top="2160" w:right="0" w:bottom="280" w:left="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BE" w:rsidRDefault="008D5533">
      <w:r>
        <w:separator/>
      </w:r>
    </w:p>
  </w:endnote>
  <w:endnote w:type="continuationSeparator" w:id="0">
    <w:p w:rsidR="003510BE" w:rsidRDefault="008D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D4" w:rsidRDefault="00F11443">
    <w:pPr>
      <w:spacing w:line="200" w:lineRule="exact"/>
    </w:pPr>
    <w:r>
      <w:pict>
        <v:group id="_x0000_s2052" style="position:absolute;margin-left:0;margin-top:785.65pt;width:594.95pt;height:56.4pt;z-index:-1527;mso-position-horizontal-relative:page;mso-position-vertical-relative:page" coordorigin=",15713" coordsize="11899,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top:15713;width:11899;height:1128">
            <v:imagedata r:id="rId1" o:title=""/>
          </v:shape>
          <v:shape id="_x0000_s2053" style="position:absolute;top:15744;width:11887;height:1097" coordorigin=",15744" coordsize="11887,1097" path="m11887,16841r,-1097l,15744r,1097l11887,16841xe" fillcolor="#ff674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75pt;margin-top:808.2pt;width:100.7pt;height:13.05pt;z-index:-1526;mso-position-horizontal-relative:page;mso-position-vertical-relative:page" filled="f" stroked="f">
          <v:textbox inset="0,0,0,0">
            <w:txbxContent>
              <w:p w:rsidR="003C21D4" w:rsidRDefault="003C21D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BE" w:rsidRDefault="008D5533">
      <w:r>
        <w:separator/>
      </w:r>
    </w:p>
  </w:footnote>
  <w:footnote w:type="continuationSeparator" w:id="0">
    <w:p w:rsidR="003510BE" w:rsidRDefault="008D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D4" w:rsidRDefault="00F11443">
    <w:pPr>
      <w:spacing w:line="200" w:lineRule="exact"/>
    </w:pPr>
    <w:r>
      <w:pict>
        <v:group id="_x0000_s2057" style="position:absolute;margin-left:0;margin-top:0;width:594.95pt;height:108.6pt;z-index:-1530;mso-position-horizontal-relative:page;mso-position-vertical-relative:page" coordsize="11899,2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11899;height:2172">
            <v:imagedata r:id="rId1" o:title=""/>
          </v:shape>
          <v:shape id="_x0000_s2058" style="position:absolute;width:11885;height:2069" coordsize="11885,2069" path="m11885,2069l11885,,,,,2069r11885,xe" fillcolor="#ff674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5.95pt;margin-top:71.65pt;width:16.25pt;height:13.05pt;z-index:-1528;mso-position-horizontal-relative:page;mso-position-vertical-relative:page" filled="f" stroked="f">
          <v:textbox inset="0,0,0,0">
            <w:txbxContent>
              <w:p w:rsidR="003C21D4" w:rsidRDefault="008D553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11443">
                  <w:rPr>
                    <w:rFonts w:ascii="Arial" w:eastAsia="Arial" w:hAnsi="Arial" w:cs="Arial"/>
                    <w:noProof/>
                    <w:color w:val="FFFFFF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FD"/>
    <w:multiLevelType w:val="hybridMultilevel"/>
    <w:tmpl w:val="DB249A7A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074D3AF3"/>
    <w:multiLevelType w:val="hybridMultilevel"/>
    <w:tmpl w:val="FFBC6BD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1DC534A4"/>
    <w:multiLevelType w:val="hybridMultilevel"/>
    <w:tmpl w:val="63E0E0A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E74662A"/>
    <w:multiLevelType w:val="hybridMultilevel"/>
    <w:tmpl w:val="3A92836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48954A40"/>
    <w:multiLevelType w:val="hybridMultilevel"/>
    <w:tmpl w:val="C5BC64F4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>
    <w:nsid w:val="55F02209"/>
    <w:multiLevelType w:val="hybridMultilevel"/>
    <w:tmpl w:val="DD06E138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6DEB30EB"/>
    <w:multiLevelType w:val="hybridMultilevel"/>
    <w:tmpl w:val="D276B9C0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75744599"/>
    <w:multiLevelType w:val="multilevel"/>
    <w:tmpl w:val="9C68D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1D4"/>
    <w:rsid w:val="000B4DED"/>
    <w:rsid w:val="003510BE"/>
    <w:rsid w:val="003C21D4"/>
    <w:rsid w:val="008D5533"/>
    <w:rsid w:val="00F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4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ED"/>
  </w:style>
  <w:style w:type="paragraph" w:styleId="Footer">
    <w:name w:val="footer"/>
    <w:basedOn w:val="Normal"/>
    <w:link w:val="FooterChar"/>
    <w:uiPriority w:val="99"/>
    <w:unhideWhenUsed/>
    <w:rsid w:val="000B4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ED"/>
  </w:style>
  <w:style w:type="paragraph" w:styleId="ListParagraph">
    <w:name w:val="List Paragraph"/>
    <w:basedOn w:val="Normal"/>
    <w:uiPriority w:val="34"/>
    <w:qFormat/>
    <w:rsid w:val="000B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4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ED"/>
  </w:style>
  <w:style w:type="paragraph" w:styleId="Footer">
    <w:name w:val="footer"/>
    <w:basedOn w:val="Normal"/>
    <w:link w:val="FooterChar"/>
    <w:uiPriority w:val="99"/>
    <w:unhideWhenUsed/>
    <w:rsid w:val="000B4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ED"/>
  </w:style>
  <w:style w:type="paragraph" w:styleId="ListParagraph">
    <w:name w:val="List Paragraph"/>
    <w:basedOn w:val="Normal"/>
    <w:uiPriority w:val="34"/>
    <w:qFormat/>
    <w:rsid w:val="000B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ister.ofqual.gov.uk/Unit/Details/D_507_50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ister.ofqual.gov.uk/Unit/Details/D_507_5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ister.ofqual.gov.uk/Unit/Details/D_507_500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7849-C0AD-473B-AA01-385A6014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JPr</cp:lastModifiedBy>
  <cp:revision>2</cp:revision>
  <dcterms:created xsi:type="dcterms:W3CDTF">2019-01-03T09:20:00Z</dcterms:created>
  <dcterms:modified xsi:type="dcterms:W3CDTF">2019-01-03T09:20:00Z</dcterms:modified>
</cp:coreProperties>
</file>